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7F582" w14:textId="77777777" w:rsidR="002E170D" w:rsidRPr="008F7376" w:rsidRDefault="002E170D" w:rsidP="00697BD1">
      <w:pPr>
        <w:jc w:val="both"/>
        <w:rPr>
          <w:rFonts w:ascii="Gill Sans MT" w:hAnsi="Gill Sans MT" w:cs="Arial"/>
          <w:b/>
          <w:i/>
          <w:color w:val="808080"/>
          <w:sz w:val="23"/>
          <w:szCs w:val="23"/>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4F2946" w14:paraId="4A2D8E74" w14:textId="77777777" w:rsidTr="00543A17">
        <w:trPr>
          <w:trHeight w:val="413"/>
        </w:trPr>
        <w:tc>
          <w:tcPr>
            <w:tcW w:w="9498" w:type="dxa"/>
            <w:gridSpan w:val="3"/>
          </w:tcPr>
          <w:p w14:paraId="5ED2705D" w14:textId="29378946" w:rsidR="002B21C3" w:rsidRPr="004F2946" w:rsidRDefault="00174203" w:rsidP="007C6DFE">
            <w:pPr>
              <w:tabs>
                <w:tab w:val="left" w:pos="1418"/>
              </w:tabs>
              <w:jc w:val="center"/>
              <w:rPr>
                <w:rFonts w:ascii="Lato" w:hAnsi="Lato" w:cs="Arial"/>
                <w:b/>
                <w:sz w:val="22"/>
                <w:szCs w:val="22"/>
                <w:lang w:eastAsia="en-GB"/>
              </w:rPr>
            </w:pPr>
            <w:r w:rsidRPr="004F2946">
              <w:rPr>
                <w:rFonts w:ascii="Lato" w:hAnsi="Lato" w:cs="Arial"/>
                <w:b/>
                <w:sz w:val="22"/>
                <w:szCs w:val="22"/>
              </w:rPr>
              <w:t xml:space="preserve">TITLE: </w:t>
            </w:r>
            <w:r w:rsidR="00EF33BF" w:rsidRPr="004F2946">
              <w:rPr>
                <w:rFonts w:ascii="Lato" w:hAnsi="Lato" w:cs="Arial"/>
                <w:b/>
                <w:sz w:val="22"/>
                <w:szCs w:val="22"/>
                <w:lang w:eastAsia="en-GB"/>
              </w:rPr>
              <w:t> </w:t>
            </w:r>
            <w:r w:rsidR="008F7376" w:rsidRPr="004F2946">
              <w:rPr>
                <w:rFonts w:ascii="Lato" w:hAnsi="Lato" w:cs="Arial"/>
                <w:b/>
                <w:sz w:val="22"/>
                <w:szCs w:val="22"/>
                <w:lang w:eastAsia="en-GB"/>
              </w:rPr>
              <w:t xml:space="preserve">Communications </w:t>
            </w:r>
            <w:r w:rsidR="0002745B" w:rsidRPr="004F2946">
              <w:rPr>
                <w:rFonts w:ascii="Lato" w:hAnsi="Lato" w:cs="Arial"/>
                <w:b/>
                <w:sz w:val="22"/>
                <w:szCs w:val="22"/>
                <w:lang w:eastAsia="en-GB"/>
              </w:rPr>
              <w:t>Officer, Kumwe Hub</w:t>
            </w:r>
          </w:p>
        </w:tc>
      </w:tr>
      <w:tr w:rsidR="00174203" w:rsidRPr="004F2946" w14:paraId="23D4B419" w14:textId="77777777" w:rsidTr="00624CD4">
        <w:trPr>
          <w:trHeight w:val="404"/>
        </w:trPr>
        <w:tc>
          <w:tcPr>
            <w:tcW w:w="4253" w:type="dxa"/>
            <w:tcBorders>
              <w:bottom w:val="single" w:sz="4" w:space="0" w:color="auto"/>
            </w:tcBorders>
          </w:tcPr>
          <w:p w14:paraId="50BEDCD8" w14:textId="4400B461" w:rsidR="00EF33BF" w:rsidRPr="004F2946" w:rsidRDefault="00F55B51" w:rsidP="00697BD1">
            <w:pPr>
              <w:tabs>
                <w:tab w:val="left" w:pos="1418"/>
              </w:tabs>
              <w:jc w:val="both"/>
              <w:rPr>
                <w:rFonts w:ascii="Lato" w:hAnsi="Lato" w:cs="Arial"/>
                <w:sz w:val="22"/>
                <w:szCs w:val="22"/>
              </w:rPr>
            </w:pPr>
            <w:r w:rsidRPr="004F2946">
              <w:rPr>
                <w:rFonts w:ascii="Lato" w:hAnsi="Lato" w:cs="Arial"/>
                <w:b/>
                <w:sz w:val="22"/>
                <w:szCs w:val="22"/>
              </w:rPr>
              <w:t>TEAM/PROGRAMME</w:t>
            </w:r>
            <w:r w:rsidR="00174203" w:rsidRPr="004F2946">
              <w:rPr>
                <w:rFonts w:ascii="Lato" w:hAnsi="Lato" w:cs="Arial"/>
                <w:b/>
                <w:sz w:val="22"/>
                <w:szCs w:val="22"/>
              </w:rPr>
              <w:t xml:space="preserve">: </w:t>
            </w:r>
            <w:r w:rsidR="008F7376" w:rsidRPr="004F2946">
              <w:rPr>
                <w:rFonts w:ascii="Lato" w:hAnsi="Lato" w:cs="Arial"/>
                <w:b/>
                <w:sz w:val="22"/>
                <w:szCs w:val="22"/>
              </w:rPr>
              <w:t>Rwanda CO</w:t>
            </w:r>
          </w:p>
        </w:tc>
        <w:tc>
          <w:tcPr>
            <w:tcW w:w="5245" w:type="dxa"/>
            <w:gridSpan w:val="2"/>
            <w:tcBorders>
              <w:bottom w:val="single" w:sz="4" w:space="0" w:color="auto"/>
            </w:tcBorders>
          </w:tcPr>
          <w:p w14:paraId="452B291A" w14:textId="518F5925" w:rsidR="00174203" w:rsidRPr="004F2946" w:rsidRDefault="00F55B51" w:rsidP="00697BD1">
            <w:pPr>
              <w:tabs>
                <w:tab w:val="left" w:pos="1693"/>
              </w:tabs>
              <w:jc w:val="both"/>
              <w:rPr>
                <w:rFonts w:ascii="Lato" w:hAnsi="Lato" w:cs="Arial"/>
                <w:b/>
                <w:sz w:val="22"/>
                <w:szCs w:val="22"/>
              </w:rPr>
            </w:pPr>
            <w:r w:rsidRPr="004F2946">
              <w:rPr>
                <w:rFonts w:ascii="Lato" w:hAnsi="Lato" w:cs="Arial"/>
                <w:b/>
                <w:sz w:val="22"/>
                <w:szCs w:val="22"/>
              </w:rPr>
              <w:t>LOCATION</w:t>
            </w:r>
            <w:r w:rsidR="00174203" w:rsidRPr="004F2946">
              <w:rPr>
                <w:rFonts w:ascii="Lato" w:hAnsi="Lato" w:cs="Arial"/>
                <w:b/>
                <w:sz w:val="22"/>
                <w:szCs w:val="22"/>
              </w:rPr>
              <w:t xml:space="preserve">: </w:t>
            </w:r>
            <w:r w:rsidR="008F7376" w:rsidRPr="004F2946">
              <w:rPr>
                <w:rFonts w:ascii="Lato" w:hAnsi="Lato" w:cs="Arial"/>
                <w:b/>
                <w:sz w:val="22"/>
                <w:szCs w:val="22"/>
              </w:rPr>
              <w:t>Kigali</w:t>
            </w:r>
          </w:p>
        </w:tc>
      </w:tr>
      <w:tr w:rsidR="00174203" w:rsidRPr="004F2946" w14:paraId="6B395027" w14:textId="77777777" w:rsidTr="00624CD4">
        <w:trPr>
          <w:trHeight w:val="425"/>
        </w:trPr>
        <w:tc>
          <w:tcPr>
            <w:tcW w:w="4253" w:type="dxa"/>
            <w:tcBorders>
              <w:bottom w:val="single" w:sz="4" w:space="0" w:color="auto"/>
            </w:tcBorders>
          </w:tcPr>
          <w:p w14:paraId="320DDAE8" w14:textId="7CAB9B33" w:rsidR="00F55B51" w:rsidRPr="004F2946" w:rsidRDefault="00EF33BF" w:rsidP="00697BD1">
            <w:pPr>
              <w:tabs>
                <w:tab w:val="left" w:pos="1134"/>
              </w:tabs>
              <w:jc w:val="both"/>
              <w:rPr>
                <w:rFonts w:ascii="Lato" w:hAnsi="Lato" w:cs="Arial"/>
                <w:sz w:val="22"/>
                <w:szCs w:val="22"/>
              </w:rPr>
            </w:pPr>
            <w:r w:rsidRPr="004F2946">
              <w:rPr>
                <w:rFonts w:ascii="Lato" w:hAnsi="Lato" w:cs="Arial"/>
                <w:b/>
                <w:sz w:val="22"/>
                <w:szCs w:val="22"/>
              </w:rPr>
              <w:t>GRADE</w:t>
            </w:r>
            <w:r w:rsidR="00F55B51" w:rsidRPr="004F2946">
              <w:rPr>
                <w:rFonts w:ascii="Lato" w:hAnsi="Lato" w:cs="Arial"/>
                <w:sz w:val="22"/>
                <w:szCs w:val="22"/>
              </w:rPr>
              <w:t xml:space="preserve">: </w:t>
            </w:r>
            <w:r w:rsidR="0002745B" w:rsidRPr="004F2946">
              <w:rPr>
                <w:rFonts w:ascii="Lato" w:hAnsi="Lato" w:cs="Arial"/>
                <w:sz w:val="22"/>
                <w:szCs w:val="22"/>
              </w:rPr>
              <w:t>4</w:t>
            </w:r>
          </w:p>
        </w:tc>
        <w:tc>
          <w:tcPr>
            <w:tcW w:w="5245" w:type="dxa"/>
            <w:gridSpan w:val="2"/>
            <w:tcBorders>
              <w:bottom w:val="single" w:sz="4" w:space="0" w:color="auto"/>
            </w:tcBorders>
          </w:tcPr>
          <w:p w14:paraId="5893B61E" w14:textId="47D48249" w:rsidR="00624CD4" w:rsidRPr="004F2946" w:rsidRDefault="00B5365E" w:rsidP="00697BD1">
            <w:pPr>
              <w:tabs>
                <w:tab w:val="left" w:pos="984"/>
              </w:tabs>
              <w:jc w:val="both"/>
              <w:rPr>
                <w:rFonts w:ascii="Lato" w:hAnsi="Lato" w:cs="Arial"/>
                <w:b/>
                <w:sz w:val="22"/>
                <w:szCs w:val="22"/>
              </w:rPr>
            </w:pPr>
            <w:r w:rsidRPr="004F2946">
              <w:rPr>
                <w:rFonts w:ascii="Lato" w:hAnsi="Lato" w:cs="Arial"/>
                <w:b/>
                <w:sz w:val="22"/>
                <w:szCs w:val="22"/>
              </w:rPr>
              <w:t>CONTRACT</w:t>
            </w:r>
            <w:r w:rsidR="00E2250C" w:rsidRPr="004F2946">
              <w:rPr>
                <w:rFonts w:ascii="Lato" w:hAnsi="Lato" w:cs="Arial"/>
                <w:b/>
                <w:sz w:val="22"/>
                <w:szCs w:val="22"/>
              </w:rPr>
              <w:t xml:space="preserve"> </w:t>
            </w:r>
            <w:proofErr w:type="spellStart"/>
            <w:proofErr w:type="gramStart"/>
            <w:r w:rsidR="00E2250C" w:rsidRPr="004F2946">
              <w:rPr>
                <w:rFonts w:ascii="Lato" w:hAnsi="Lato" w:cs="Arial"/>
                <w:b/>
                <w:sz w:val="22"/>
                <w:szCs w:val="22"/>
              </w:rPr>
              <w:t>LENGTH</w:t>
            </w:r>
            <w:r w:rsidRPr="004F2946">
              <w:rPr>
                <w:rFonts w:ascii="Lato" w:hAnsi="Lato" w:cs="Arial"/>
                <w:b/>
                <w:sz w:val="22"/>
                <w:szCs w:val="22"/>
              </w:rPr>
              <w:t>:</w:t>
            </w:r>
            <w:r w:rsidR="008F7376" w:rsidRPr="004F2946">
              <w:rPr>
                <w:rFonts w:ascii="Lato" w:hAnsi="Lato" w:cs="Arial"/>
                <w:b/>
                <w:sz w:val="22"/>
                <w:szCs w:val="22"/>
              </w:rPr>
              <w:t>Open</w:t>
            </w:r>
            <w:proofErr w:type="spellEnd"/>
            <w:proofErr w:type="gramEnd"/>
            <w:r w:rsidR="008F7376" w:rsidRPr="004F2946">
              <w:rPr>
                <w:rFonts w:ascii="Lato" w:hAnsi="Lato" w:cs="Arial"/>
                <w:b/>
                <w:sz w:val="22"/>
                <w:szCs w:val="22"/>
              </w:rPr>
              <w:t xml:space="preserve"> Ended</w:t>
            </w:r>
          </w:p>
          <w:p w14:paraId="35BE93D0" w14:textId="77777777" w:rsidR="00267F7F" w:rsidRPr="004F2946" w:rsidRDefault="00267F7F" w:rsidP="00697BD1">
            <w:pPr>
              <w:tabs>
                <w:tab w:val="left" w:pos="984"/>
              </w:tabs>
              <w:jc w:val="both"/>
              <w:rPr>
                <w:rFonts w:ascii="Lato" w:hAnsi="Lato" w:cs="Arial"/>
                <w:b/>
                <w:i/>
                <w:color w:val="808080"/>
                <w:sz w:val="22"/>
                <w:szCs w:val="22"/>
              </w:rPr>
            </w:pPr>
            <w:r w:rsidRPr="004F2946">
              <w:rPr>
                <w:rFonts w:ascii="Lato" w:hAnsi="Lato" w:cs="Arial"/>
                <w:b/>
                <w:sz w:val="22"/>
                <w:szCs w:val="22"/>
              </w:rPr>
              <w:t xml:space="preserve"> </w:t>
            </w:r>
          </w:p>
        </w:tc>
      </w:tr>
      <w:tr w:rsidR="00770638" w:rsidRPr="004F2946" w14:paraId="34FD5891" w14:textId="77777777" w:rsidTr="00543A17">
        <w:trPr>
          <w:trHeight w:val="425"/>
        </w:trPr>
        <w:tc>
          <w:tcPr>
            <w:tcW w:w="9498" w:type="dxa"/>
            <w:gridSpan w:val="3"/>
            <w:tcBorders>
              <w:bottom w:val="single" w:sz="4" w:space="0" w:color="auto"/>
            </w:tcBorders>
          </w:tcPr>
          <w:p w14:paraId="10C4CDD9" w14:textId="646470CA" w:rsidR="00770638" w:rsidRPr="004F2946" w:rsidRDefault="00770638" w:rsidP="00697BD1">
            <w:pPr>
              <w:tabs>
                <w:tab w:val="left" w:pos="984"/>
              </w:tabs>
              <w:jc w:val="both"/>
              <w:rPr>
                <w:rFonts w:ascii="Lato" w:hAnsi="Lato" w:cs="Arial"/>
                <w:b/>
                <w:sz w:val="22"/>
                <w:szCs w:val="22"/>
              </w:rPr>
            </w:pPr>
            <w:r w:rsidRPr="004F2946">
              <w:rPr>
                <w:rFonts w:ascii="Lato" w:hAnsi="Lato" w:cs="Arial"/>
                <w:b/>
                <w:sz w:val="22"/>
                <w:szCs w:val="22"/>
              </w:rPr>
              <w:t xml:space="preserve">CHILD SAFEGUARDING: </w:t>
            </w:r>
          </w:p>
          <w:p w14:paraId="4EEA75C0" w14:textId="77777777" w:rsidR="00D43470" w:rsidRPr="004F2946" w:rsidRDefault="00D43470" w:rsidP="00697BD1">
            <w:pPr>
              <w:jc w:val="both"/>
              <w:rPr>
                <w:rFonts w:ascii="Lato" w:hAnsi="Lato" w:cs="Arial"/>
                <w:sz w:val="22"/>
                <w:szCs w:val="22"/>
                <w:lang w:val="en-US"/>
              </w:rPr>
            </w:pPr>
          </w:p>
          <w:p w14:paraId="13B42F94" w14:textId="77777777" w:rsidR="00D43470" w:rsidRPr="004F2946" w:rsidRDefault="00D43470" w:rsidP="00697BD1">
            <w:pPr>
              <w:jc w:val="both"/>
              <w:rPr>
                <w:rFonts w:ascii="Lato" w:hAnsi="Lato" w:cs="Arial"/>
                <w:sz w:val="22"/>
                <w:szCs w:val="22"/>
              </w:rPr>
            </w:pPr>
            <w:r w:rsidRPr="004F2946">
              <w:rPr>
                <w:rFonts w:ascii="Lato" w:hAnsi="Lato" w:cs="Arial"/>
                <w:sz w:val="22"/>
                <w:szCs w:val="22"/>
                <w:lang w:val="en-US"/>
              </w:rPr>
              <w:t xml:space="preserve">Level 3:  the post holder will have contact with children and/or young people </w:t>
            </w:r>
            <w:r w:rsidRPr="004F2946">
              <w:rPr>
                <w:rFonts w:ascii="Lato" w:hAnsi="Lato" w:cs="Arial"/>
                <w:i/>
                <w:iCs/>
                <w:sz w:val="22"/>
                <w:szCs w:val="22"/>
                <w:u w:val="single"/>
                <w:lang w:val="en-US"/>
              </w:rPr>
              <w:t>either</w:t>
            </w:r>
            <w:r w:rsidRPr="004F2946">
              <w:rPr>
                <w:rFonts w:ascii="Lato" w:hAnsi="Lato" w:cs="Arial"/>
                <w:sz w:val="22"/>
                <w:szCs w:val="22"/>
                <w:lang w:val="en-US"/>
              </w:rPr>
              <w:t xml:space="preserve"> frequently </w:t>
            </w:r>
            <w:r w:rsidRPr="004F2946">
              <w:rPr>
                <w:rFonts w:ascii="Lato" w:hAnsi="Lato" w:cs="Arial"/>
                <w:sz w:val="22"/>
                <w:szCs w:val="22"/>
              </w:rPr>
              <w:t xml:space="preserve">(e.g. once a week or more) </w:t>
            </w:r>
            <w:r w:rsidRPr="004F2946">
              <w:rPr>
                <w:rFonts w:ascii="Lato" w:hAnsi="Lato" w:cs="Arial"/>
                <w:sz w:val="22"/>
                <w:szCs w:val="22"/>
                <w:u w:val="single"/>
              </w:rPr>
              <w:t>or</w:t>
            </w:r>
            <w:r w:rsidRPr="004F2946">
              <w:rPr>
                <w:rFonts w:ascii="Lato" w:hAnsi="Lato" w:cs="Arial"/>
                <w:sz w:val="22"/>
                <w:szCs w:val="22"/>
              </w:rPr>
              <w:t xml:space="preserve"> intensively (e.g. four days in one month or more or overnight) because they work country programs; or ar</w:t>
            </w:r>
            <w:r w:rsidR="00EF20E6" w:rsidRPr="004F2946">
              <w:rPr>
                <w:rFonts w:ascii="Lato" w:hAnsi="Lato" w:cs="Arial"/>
                <w:sz w:val="22"/>
                <w:szCs w:val="22"/>
              </w:rPr>
              <w:t>e visiting country programs; or</w:t>
            </w:r>
            <w:r w:rsidRPr="004F2946">
              <w:rPr>
                <w:rFonts w:ascii="Lato" w:hAnsi="Lato" w:cs="Arial"/>
                <w:sz w:val="22"/>
                <w:szCs w:val="22"/>
              </w:rPr>
              <w:t xml:space="preserve"> because they are responsible for implementing the police checking/vetting process staff.</w:t>
            </w:r>
          </w:p>
          <w:p w14:paraId="0291F8AB" w14:textId="77777777" w:rsidR="00770638" w:rsidRPr="004F2946" w:rsidRDefault="00770638" w:rsidP="00697BD1">
            <w:pPr>
              <w:tabs>
                <w:tab w:val="left" w:pos="984"/>
              </w:tabs>
              <w:jc w:val="both"/>
              <w:rPr>
                <w:rFonts w:ascii="Lato" w:hAnsi="Lato" w:cs="Arial"/>
                <w:sz w:val="22"/>
                <w:szCs w:val="22"/>
              </w:rPr>
            </w:pPr>
          </w:p>
        </w:tc>
      </w:tr>
      <w:tr w:rsidR="00174203" w:rsidRPr="004F2946" w14:paraId="7D958D97" w14:textId="77777777" w:rsidTr="00543A17">
        <w:trPr>
          <w:trHeight w:val="1765"/>
        </w:trPr>
        <w:tc>
          <w:tcPr>
            <w:tcW w:w="9498" w:type="dxa"/>
            <w:gridSpan w:val="3"/>
          </w:tcPr>
          <w:p w14:paraId="763B7F1A" w14:textId="6D9B3993" w:rsidR="00CD6B07" w:rsidRPr="004F2946" w:rsidRDefault="002B21C3" w:rsidP="00CD6B07">
            <w:pPr>
              <w:jc w:val="both"/>
              <w:rPr>
                <w:rFonts w:ascii="Lato" w:hAnsi="Lato" w:cs="Arial"/>
                <w:b/>
                <w:i/>
                <w:color w:val="808080"/>
                <w:sz w:val="22"/>
                <w:szCs w:val="22"/>
              </w:rPr>
            </w:pPr>
            <w:r w:rsidRPr="004F2946">
              <w:rPr>
                <w:rFonts w:ascii="Lato" w:hAnsi="Lato" w:cs="Arial"/>
                <w:b/>
                <w:sz w:val="22"/>
                <w:szCs w:val="22"/>
              </w:rPr>
              <w:t>ROLE</w:t>
            </w:r>
            <w:r w:rsidR="00D5085F" w:rsidRPr="004F2946">
              <w:rPr>
                <w:rFonts w:ascii="Lato" w:hAnsi="Lato" w:cs="Arial"/>
                <w:b/>
                <w:sz w:val="22"/>
                <w:szCs w:val="22"/>
              </w:rPr>
              <w:t xml:space="preserve"> PURPOSE</w:t>
            </w:r>
            <w:r w:rsidRPr="004F2946">
              <w:rPr>
                <w:rFonts w:ascii="Lato" w:hAnsi="Lato" w:cs="Arial"/>
                <w:b/>
                <w:sz w:val="22"/>
                <w:szCs w:val="22"/>
              </w:rPr>
              <w:t>:</w:t>
            </w:r>
            <w:r w:rsidR="00984B86" w:rsidRPr="004F2946">
              <w:rPr>
                <w:rFonts w:ascii="Lato" w:hAnsi="Lato" w:cs="Arial"/>
                <w:b/>
                <w:sz w:val="22"/>
                <w:szCs w:val="22"/>
              </w:rPr>
              <w:t xml:space="preserve"> </w:t>
            </w:r>
          </w:p>
          <w:p w14:paraId="16211EF8" w14:textId="77777777" w:rsidR="004F2946" w:rsidRPr="004F2946" w:rsidRDefault="004F2946" w:rsidP="004F2946">
            <w:pPr>
              <w:jc w:val="both"/>
              <w:rPr>
                <w:rFonts w:ascii="Lato" w:hAnsi="Lato" w:cstheme="minorHAnsi"/>
                <w:sz w:val="22"/>
                <w:szCs w:val="22"/>
                <w:lang w:eastAsia="en-GB"/>
              </w:rPr>
            </w:pPr>
            <w:r w:rsidRPr="004F2946">
              <w:rPr>
                <w:rFonts w:ascii="Lato" w:hAnsi="Lato" w:cstheme="minorHAnsi"/>
                <w:sz w:val="22"/>
                <w:szCs w:val="22"/>
                <w:lang w:eastAsia="en-GB"/>
              </w:rPr>
              <w:t>Kumwe Hub (</w:t>
            </w:r>
            <w:hyperlink r:id="rId8" w:history="1">
              <w:r w:rsidRPr="004F2946">
                <w:rPr>
                  <w:rStyle w:val="Hyperlink"/>
                  <w:rFonts w:ascii="Lato" w:hAnsi="Lato" w:cstheme="minorHAnsi"/>
                  <w:sz w:val="22"/>
                  <w:szCs w:val="22"/>
                  <w:lang w:eastAsia="en-GB"/>
                </w:rPr>
                <w:t>https://www.kumwehub.com/</w:t>
              </w:r>
            </w:hyperlink>
            <w:r w:rsidRPr="004F2946">
              <w:rPr>
                <w:rFonts w:ascii="Lato" w:hAnsi="Lato" w:cstheme="minorHAnsi"/>
                <w:sz w:val="22"/>
                <w:szCs w:val="22"/>
                <w:lang w:eastAsia="en-GB"/>
              </w:rPr>
              <w:t xml:space="preserve">) </w:t>
            </w:r>
            <w:r w:rsidRPr="004F2946">
              <w:rPr>
                <w:rFonts w:ascii="Lato" w:hAnsi="Lato"/>
                <w:iCs/>
                <w:sz w:val="22"/>
                <w:szCs w:val="22"/>
                <w:lang w:val="en-US"/>
              </w:rPr>
              <w:t>is an Africa-focused innovative finance and social investment entity within Save the Children</w:t>
            </w:r>
            <w:r w:rsidRPr="004F2946">
              <w:rPr>
                <w:rFonts w:ascii="Lato" w:hAnsi="Lato"/>
                <w:sz w:val="22"/>
                <w:szCs w:val="22"/>
                <w:lang w:val="en-US"/>
              </w:rPr>
              <w:t xml:space="preserve">. </w:t>
            </w:r>
            <w:r w:rsidRPr="004F2946">
              <w:rPr>
                <w:rFonts w:ascii="Lato" w:hAnsi="Lato"/>
                <w:iCs/>
                <w:sz w:val="22"/>
                <w:szCs w:val="22"/>
                <w:lang w:val="en-US"/>
              </w:rPr>
              <w:t xml:space="preserve">We support the </w:t>
            </w:r>
            <w:r w:rsidRPr="004F2946">
              <w:rPr>
                <w:rFonts w:ascii="Lato" w:hAnsi="Lato"/>
                <w:iCs/>
                <w:sz w:val="22"/>
                <w:szCs w:val="22"/>
              </w:rPr>
              <w:t xml:space="preserve">growth, success, and sustainability of </w:t>
            </w:r>
            <w:r w:rsidRPr="004F2946">
              <w:rPr>
                <w:rFonts w:ascii="Lato" w:hAnsi="Lato"/>
                <w:iCs/>
                <w:sz w:val="22"/>
                <w:szCs w:val="22"/>
                <w:lang w:val="en-US"/>
              </w:rPr>
              <w:t>local</w:t>
            </w:r>
            <w:r w:rsidRPr="004F2946">
              <w:rPr>
                <w:rFonts w:ascii="Lato" w:hAnsi="Lato"/>
                <w:iCs/>
                <w:sz w:val="22"/>
                <w:szCs w:val="22"/>
              </w:rPr>
              <w:t xml:space="preserve"> businesses who are having a positive impact on children.</w:t>
            </w:r>
            <w:r w:rsidRPr="004F2946">
              <w:rPr>
                <w:rFonts w:ascii="Lato" w:hAnsi="Lato" w:cstheme="minorHAnsi"/>
                <w:sz w:val="22"/>
                <w:szCs w:val="22"/>
                <w:lang w:eastAsia="en-GB"/>
              </w:rPr>
              <w:t xml:space="preserve"> </w:t>
            </w:r>
          </w:p>
          <w:p w14:paraId="0FADDCE6" w14:textId="77777777" w:rsidR="004F2946" w:rsidRPr="004F2946" w:rsidRDefault="004F2946" w:rsidP="004F2946">
            <w:pPr>
              <w:jc w:val="both"/>
              <w:rPr>
                <w:rFonts w:ascii="Lato" w:hAnsi="Lato" w:cstheme="minorHAnsi"/>
                <w:sz w:val="22"/>
                <w:szCs w:val="22"/>
                <w:lang w:eastAsia="en-GB"/>
              </w:rPr>
            </w:pPr>
            <w:r w:rsidRPr="004F2946">
              <w:rPr>
                <w:rFonts w:ascii="Lato" w:hAnsi="Lato" w:cstheme="minorHAnsi"/>
                <w:sz w:val="22"/>
                <w:szCs w:val="22"/>
                <w:lang w:eastAsia="en-GB"/>
              </w:rPr>
              <w:t>We back these businesses through an array of technical support, investments, and services. These include providing</w:t>
            </w:r>
            <w:r w:rsidRPr="004F2946">
              <w:rPr>
                <w:rFonts w:ascii="Lato" w:hAnsi="Lato" w:cstheme="minorHAnsi"/>
                <w:b/>
                <w:sz w:val="22"/>
                <w:szCs w:val="22"/>
                <w:lang w:eastAsia="en-GB"/>
              </w:rPr>
              <w:t xml:space="preserve"> space </w:t>
            </w:r>
            <w:r w:rsidRPr="004F2946">
              <w:rPr>
                <w:rFonts w:ascii="Lato" w:hAnsi="Lato" w:cstheme="minorHAnsi"/>
                <w:sz w:val="22"/>
                <w:szCs w:val="22"/>
                <w:lang w:eastAsia="en-GB"/>
              </w:rPr>
              <w:t xml:space="preserve">for start-ups to pilot new approaches within Save the Children’s existing programmes, providing </w:t>
            </w:r>
            <w:r w:rsidRPr="004F2946">
              <w:rPr>
                <w:rFonts w:ascii="Lato" w:hAnsi="Lato" w:cstheme="minorHAnsi"/>
                <w:b/>
                <w:sz w:val="22"/>
                <w:szCs w:val="22"/>
                <w:lang w:eastAsia="en-GB"/>
              </w:rPr>
              <w:t>advice</w:t>
            </w:r>
            <w:r w:rsidRPr="004F2946">
              <w:rPr>
                <w:rFonts w:ascii="Lato" w:hAnsi="Lato" w:cstheme="minorHAnsi"/>
                <w:sz w:val="22"/>
                <w:szCs w:val="22"/>
                <w:lang w:eastAsia="en-GB"/>
              </w:rPr>
              <w:t xml:space="preserve"> to businesses on their operations and impact, and providing </w:t>
            </w:r>
            <w:r w:rsidRPr="004F2946">
              <w:rPr>
                <w:rFonts w:ascii="Lato" w:hAnsi="Lato" w:cstheme="minorHAnsi"/>
                <w:b/>
                <w:sz w:val="22"/>
                <w:szCs w:val="22"/>
                <w:lang w:eastAsia="en-GB"/>
              </w:rPr>
              <w:t>capital</w:t>
            </w:r>
            <w:r w:rsidRPr="004F2946">
              <w:rPr>
                <w:rFonts w:ascii="Lato" w:hAnsi="Lato" w:cstheme="minorHAnsi"/>
                <w:sz w:val="22"/>
                <w:szCs w:val="22"/>
                <w:lang w:eastAsia="en-GB"/>
              </w:rPr>
              <w:t xml:space="preserve"> through grants, loans and investments. </w:t>
            </w:r>
          </w:p>
          <w:p w14:paraId="4B8BB38D" w14:textId="77777777" w:rsidR="004F2946" w:rsidRPr="004F2946" w:rsidRDefault="004F2946" w:rsidP="00CD6B07">
            <w:pPr>
              <w:jc w:val="both"/>
              <w:rPr>
                <w:rFonts w:ascii="Lato" w:hAnsi="Lato" w:cs="Arial"/>
                <w:sz w:val="22"/>
                <w:szCs w:val="22"/>
              </w:rPr>
            </w:pPr>
          </w:p>
          <w:p w14:paraId="1D210091" w14:textId="1C001E00" w:rsidR="00CD6B07" w:rsidRPr="004F2946" w:rsidRDefault="00CD6B07" w:rsidP="00CD6B07">
            <w:pPr>
              <w:jc w:val="both"/>
              <w:rPr>
                <w:rFonts w:ascii="Lato" w:hAnsi="Lato" w:cs="Arial"/>
                <w:sz w:val="22"/>
                <w:szCs w:val="22"/>
              </w:rPr>
            </w:pPr>
            <w:r w:rsidRPr="004F2946">
              <w:rPr>
                <w:rFonts w:ascii="Lato" w:hAnsi="Lato" w:cs="Arial"/>
                <w:sz w:val="22"/>
                <w:szCs w:val="22"/>
              </w:rPr>
              <w:t>The</w:t>
            </w:r>
            <w:r w:rsidR="0002745B" w:rsidRPr="004F2946">
              <w:rPr>
                <w:rFonts w:ascii="Lato" w:hAnsi="Lato" w:cs="Arial"/>
                <w:sz w:val="22"/>
                <w:szCs w:val="22"/>
              </w:rPr>
              <w:t xml:space="preserve"> C</w:t>
            </w:r>
            <w:r w:rsidRPr="004F2946">
              <w:rPr>
                <w:rFonts w:ascii="Lato" w:hAnsi="Lato" w:cs="Arial"/>
                <w:sz w:val="22"/>
                <w:szCs w:val="22"/>
              </w:rPr>
              <w:t xml:space="preserve">ommunication </w:t>
            </w:r>
            <w:r w:rsidR="0002745B" w:rsidRPr="004F2946">
              <w:rPr>
                <w:rFonts w:ascii="Lato" w:hAnsi="Lato" w:cs="Arial"/>
                <w:sz w:val="22"/>
                <w:szCs w:val="22"/>
              </w:rPr>
              <w:t xml:space="preserve">Officer for Kumwe Hub </w:t>
            </w:r>
            <w:r w:rsidRPr="004F2946">
              <w:rPr>
                <w:rFonts w:ascii="Lato" w:hAnsi="Lato" w:cs="Arial"/>
                <w:sz w:val="22"/>
                <w:szCs w:val="22"/>
              </w:rPr>
              <w:t xml:space="preserve">is responsible for </w:t>
            </w:r>
            <w:r w:rsidR="0002745B" w:rsidRPr="004F2946">
              <w:rPr>
                <w:rFonts w:ascii="Lato" w:hAnsi="Lato" w:cs="Arial"/>
                <w:sz w:val="22"/>
                <w:szCs w:val="22"/>
              </w:rPr>
              <w:t xml:space="preserve">delivering high quality, impactful communications via different means including via our website, on social media and through image and video content. These must convey in an attractive and gripping manner, the benefits and impact of Kumwe Hub’s innovative new approach to a range of external and internal stakeholders including, but not limited to: business investors, businesses we support, donors and Save the Children colleagues. Kumwe Hub’s brand is </w:t>
            </w:r>
            <w:r w:rsidR="004F2946" w:rsidRPr="004F2946">
              <w:rPr>
                <w:rFonts w:ascii="Lato" w:hAnsi="Lato" w:cs="Arial"/>
                <w:sz w:val="22"/>
                <w:szCs w:val="22"/>
              </w:rPr>
              <w:t xml:space="preserve">growing in importance for Save the Children and we need to ensure the highest levels of quality in everything we produce. </w:t>
            </w:r>
          </w:p>
          <w:p w14:paraId="6F1866BD" w14:textId="77777777" w:rsidR="00CD6B07" w:rsidRPr="004F2946" w:rsidRDefault="00CD6B07" w:rsidP="00CD6B07">
            <w:pPr>
              <w:jc w:val="both"/>
              <w:rPr>
                <w:rFonts w:ascii="Lato" w:hAnsi="Lato" w:cs="Arial"/>
                <w:sz w:val="22"/>
                <w:szCs w:val="22"/>
              </w:rPr>
            </w:pPr>
          </w:p>
          <w:p w14:paraId="161F8A1A" w14:textId="7F7CDE28" w:rsidR="00CD6B07" w:rsidRPr="004F2946" w:rsidRDefault="00CD6B07" w:rsidP="00CD6B07">
            <w:pPr>
              <w:jc w:val="both"/>
              <w:rPr>
                <w:rFonts w:ascii="Lato" w:hAnsi="Lato" w:cs="Arial"/>
                <w:sz w:val="22"/>
                <w:szCs w:val="22"/>
              </w:rPr>
            </w:pPr>
            <w:r w:rsidRPr="004F2946">
              <w:rPr>
                <w:rFonts w:ascii="Lato" w:hAnsi="Lato" w:cs="Arial"/>
                <w:sz w:val="22"/>
                <w:szCs w:val="22"/>
              </w:rPr>
              <w:t xml:space="preserve">The position has both an internal and external orientation, but works closely with the </w:t>
            </w:r>
            <w:r w:rsidR="004F2946">
              <w:rPr>
                <w:rFonts w:ascii="Lato" w:hAnsi="Lato" w:cs="Arial"/>
                <w:sz w:val="22"/>
                <w:szCs w:val="22"/>
              </w:rPr>
              <w:t xml:space="preserve">Kumwe Hub Director as well as the programming team. </w:t>
            </w:r>
          </w:p>
          <w:p w14:paraId="2646C735" w14:textId="77777777" w:rsidR="00CD6B07" w:rsidRPr="004F2946" w:rsidRDefault="00CD6B07" w:rsidP="00CD6B07">
            <w:pPr>
              <w:jc w:val="both"/>
              <w:rPr>
                <w:rFonts w:ascii="Lato" w:hAnsi="Lato" w:cs="Arial"/>
                <w:sz w:val="22"/>
                <w:szCs w:val="22"/>
              </w:rPr>
            </w:pPr>
          </w:p>
          <w:p w14:paraId="5301CF9A" w14:textId="184D870A" w:rsidR="00CD6B07" w:rsidRPr="004F2946" w:rsidRDefault="00CD6B07" w:rsidP="00CD6B07">
            <w:pPr>
              <w:jc w:val="both"/>
              <w:rPr>
                <w:rFonts w:ascii="Lato" w:hAnsi="Lato" w:cs="Arial"/>
                <w:sz w:val="22"/>
                <w:szCs w:val="22"/>
              </w:rPr>
            </w:pPr>
            <w:r w:rsidRPr="004F2946">
              <w:rPr>
                <w:rFonts w:ascii="Lato" w:hAnsi="Lato" w:cs="Arial"/>
                <w:sz w:val="22"/>
                <w:szCs w:val="22"/>
              </w:rPr>
              <w:t xml:space="preserve">The post holder will carry out these responsibilities in line with Save the Children’s vision, country strategic plan, and principle of Child Right Programming. </w:t>
            </w:r>
            <w:r w:rsidR="004F2946">
              <w:rPr>
                <w:rFonts w:ascii="Lato" w:hAnsi="Lato" w:cs="Arial"/>
                <w:sz w:val="22"/>
                <w:szCs w:val="22"/>
              </w:rPr>
              <w:t xml:space="preserve">Any space capacity </w:t>
            </w:r>
            <w:r w:rsidR="004F2946">
              <w:rPr>
                <w:rFonts w:ascii="Lato" w:hAnsi="Lato" w:cs="Arial"/>
                <w:sz w:val="22"/>
                <w:szCs w:val="22"/>
              </w:rPr>
              <w:t>the Communications Officer has will be</w:t>
            </w:r>
            <w:r w:rsidR="004F2946">
              <w:rPr>
                <w:rFonts w:ascii="Lato" w:hAnsi="Lato" w:cs="Arial"/>
                <w:sz w:val="22"/>
                <w:szCs w:val="22"/>
              </w:rPr>
              <w:t xml:space="preserve"> used to support similar functions more broadly for the Save the Children</w:t>
            </w:r>
            <w:r w:rsidR="004F2946" w:rsidRPr="006033C5">
              <w:rPr>
                <w:rFonts w:ascii="Lato" w:hAnsi="Lato" w:cs="Arial"/>
                <w:sz w:val="22"/>
                <w:szCs w:val="22"/>
              </w:rPr>
              <w:t xml:space="preserve"> country office</w:t>
            </w:r>
            <w:r w:rsidR="004F2946">
              <w:rPr>
                <w:rFonts w:ascii="Lato" w:hAnsi="Lato" w:cs="Arial"/>
                <w:sz w:val="22"/>
                <w:szCs w:val="22"/>
              </w:rPr>
              <w:t xml:space="preserve"> in Rwanda.</w:t>
            </w:r>
          </w:p>
          <w:p w14:paraId="76FCA4D9" w14:textId="77777777" w:rsidR="00CD6B07" w:rsidRPr="004F2946" w:rsidRDefault="00CD6B07" w:rsidP="00CD6B07">
            <w:pPr>
              <w:jc w:val="both"/>
              <w:rPr>
                <w:rFonts w:ascii="Lato" w:hAnsi="Lato" w:cs="Arial"/>
                <w:sz w:val="22"/>
                <w:szCs w:val="22"/>
              </w:rPr>
            </w:pPr>
          </w:p>
          <w:p w14:paraId="7405C288" w14:textId="673FDC08" w:rsidR="00480895" w:rsidRPr="004F2946" w:rsidRDefault="00480895" w:rsidP="00697BD1">
            <w:pPr>
              <w:jc w:val="both"/>
              <w:rPr>
                <w:rFonts w:ascii="Lato" w:hAnsi="Lato" w:cs="Arial"/>
                <w:sz w:val="22"/>
                <w:szCs w:val="22"/>
              </w:rPr>
            </w:pPr>
            <w:r w:rsidRPr="004F2946">
              <w:rPr>
                <w:rFonts w:ascii="Lato" w:hAnsi="Lato" w:cs="Arial"/>
                <w:sz w:val="22"/>
                <w:szCs w:val="22"/>
              </w:rPr>
              <w:t xml:space="preserve">In the event of a major humanitarian emergency, the role holder will be expected to work outside the normal </w:t>
            </w:r>
            <w:r w:rsidR="00F5619F" w:rsidRPr="004F2946">
              <w:rPr>
                <w:rFonts w:ascii="Lato" w:hAnsi="Lato" w:cs="Arial"/>
                <w:sz w:val="22"/>
                <w:szCs w:val="22"/>
              </w:rPr>
              <w:t xml:space="preserve">role profile </w:t>
            </w:r>
            <w:r w:rsidRPr="004F2946">
              <w:rPr>
                <w:rFonts w:ascii="Lato" w:hAnsi="Lato" w:cs="Arial"/>
                <w:sz w:val="22"/>
                <w:szCs w:val="22"/>
              </w:rPr>
              <w:t>and be able to vary working hours accordingly.</w:t>
            </w:r>
          </w:p>
          <w:p w14:paraId="1C04C20F" w14:textId="77777777" w:rsidR="00480895" w:rsidRPr="004F2946" w:rsidRDefault="00480895" w:rsidP="00697BD1">
            <w:pPr>
              <w:jc w:val="both"/>
              <w:rPr>
                <w:rFonts w:ascii="Lato" w:hAnsi="Lato" w:cs="Arial"/>
                <w:color w:val="FF0000"/>
                <w:sz w:val="22"/>
                <w:szCs w:val="22"/>
              </w:rPr>
            </w:pPr>
          </w:p>
        </w:tc>
      </w:tr>
      <w:tr w:rsidR="00174203" w:rsidRPr="004F2946" w14:paraId="65A4029A" w14:textId="77777777" w:rsidTr="00543A17">
        <w:trPr>
          <w:trHeight w:val="1275"/>
        </w:trPr>
        <w:tc>
          <w:tcPr>
            <w:tcW w:w="9498" w:type="dxa"/>
            <w:gridSpan w:val="3"/>
          </w:tcPr>
          <w:p w14:paraId="6D65D962" w14:textId="77777777" w:rsidR="00FC67B6" w:rsidRPr="004F2946" w:rsidRDefault="002B21C3" w:rsidP="00697BD1">
            <w:pPr>
              <w:tabs>
                <w:tab w:val="left" w:pos="2410"/>
              </w:tabs>
              <w:snapToGrid w:val="0"/>
              <w:jc w:val="both"/>
              <w:rPr>
                <w:rFonts w:ascii="Lato" w:hAnsi="Lato" w:cs="Arial"/>
                <w:b/>
                <w:i/>
                <w:color w:val="808080"/>
                <w:sz w:val="22"/>
                <w:szCs w:val="22"/>
              </w:rPr>
            </w:pPr>
            <w:r w:rsidRPr="004F2946">
              <w:rPr>
                <w:rFonts w:ascii="Lato" w:hAnsi="Lato" w:cs="Arial"/>
                <w:b/>
                <w:sz w:val="22"/>
                <w:szCs w:val="22"/>
              </w:rPr>
              <w:t>SCOPE OF ROLE</w:t>
            </w:r>
            <w:r w:rsidR="00174203" w:rsidRPr="004F2946">
              <w:rPr>
                <w:rFonts w:ascii="Lato" w:hAnsi="Lato" w:cs="Arial"/>
                <w:b/>
                <w:sz w:val="22"/>
                <w:szCs w:val="22"/>
              </w:rPr>
              <w:t xml:space="preserve">: </w:t>
            </w:r>
          </w:p>
          <w:p w14:paraId="0886DC75" w14:textId="3EA43742" w:rsidR="00174203" w:rsidRPr="004F2946" w:rsidRDefault="00174203" w:rsidP="00697BD1">
            <w:pPr>
              <w:jc w:val="both"/>
              <w:rPr>
                <w:rFonts w:ascii="Lato" w:hAnsi="Lato" w:cs="Arial"/>
                <w:i/>
                <w:sz w:val="22"/>
                <w:szCs w:val="22"/>
              </w:rPr>
            </w:pPr>
            <w:r w:rsidRPr="004F2946">
              <w:rPr>
                <w:rFonts w:ascii="Lato" w:hAnsi="Lato" w:cs="Arial"/>
                <w:b/>
                <w:sz w:val="22"/>
                <w:szCs w:val="22"/>
              </w:rPr>
              <w:t xml:space="preserve">Reports to: </w:t>
            </w:r>
            <w:r w:rsidR="0002745B" w:rsidRPr="004F2946">
              <w:rPr>
                <w:rFonts w:ascii="Lato" w:hAnsi="Lato" w:cs="Arial"/>
                <w:i/>
                <w:sz w:val="22"/>
                <w:szCs w:val="22"/>
              </w:rPr>
              <w:t>Kumwe Hub</w:t>
            </w:r>
            <w:r w:rsidR="00CD6B07" w:rsidRPr="004F2946">
              <w:rPr>
                <w:rFonts w:ascii="Lato" w:hAnsi="Lato" w:cs="Arial"/>
                <w:i/>
                <w:sz w:val="22"/>
                <w:szCs w:val="22"/>
              </w:rPr>
              <w:t xml:space="preserve"> Director</w:t>
            </w:r>
            <w:r w:rsidR="0002745B" w:rsidRPr="004F2946">
              <w:rPr>
                <w:rFonts w:ascii="Lato" w:hAnsi="Lato" w:cs="Arial"/>
                <w:i/>
                <w:sz w:val="22"/>
                <w:szCs w:val="22"/>
              </w:rPr>
              <w:t>, Dotted Line to PDQ Director</w:t>
            </w:r>
          </w:p>
          <w:p w14:paraId="075BBE66" w14:textId="4BD92FCD" w:rsidR="00C34EA2" w:rsidRPr="004F2946" w:rsidRDefault="00174203" w:rsidP="0002745B">
            <w:pPr>
              <w:jc w:val="both"/>
              <w:rPr>
                <w:rFonts w:ascii="Lato" w:hAnsi="Lato" w:cs="Arial"/>
                <w:b/>
                <w:i/>
                <w:strike/>
                <w:sz w:val="22"/>
                <w:szCs w:val="22"/>
              </w:rPr>
            </w:pPr>
            <w:r w:rsidRPr="004F2946">
              <w:rPr>
                <w:rFonts w:ascii="Lato" w:hAnsi="Lato" w:cs="Arial"/>
                <w:b/>
                <w:sz w:val="22"/>
                <w:szCs w:val="22"/>
              </w:rPr>
              <w:t>Staff reporting to this post:</w:t>
            </w:r>
            <w:r w:rsidR="0002745B" w:rsidRPr="004F2946">
              <w:rPr>
                <w:rFonts w:ascii="Lato" w:hAnsi="Lato" w:cs="Arial"/>
                <w:b/>
                <w:sz w:val="22"/>
                <w:szCs w:val="22"/>
              </w:rPr>
              <w:t xml:space="preserve"> </w:t>
            </w:r>
            <w:r w:rsidR="0002745B" w:rsidRPr="004F2946">
              <w:rPr>
                <w:rFonts w:ascii="Lato" w:hAnsi="Lato" w:cs="Arial"/>
                <w:i/>
                <w:sz w:val="22"/>
                <w:szCs w:val="22"/>
              </w:rPr>
              <w:t>None</w:t>
            </w:r>
          </w:p>
        </w:tc>
      </w:tr>
      <w:tr w:rsidR="00CD6B07" w:rsidRPr="004F2946" w14:paraId="73DFEF18" w14:textId="77777777" w:rsidTr="00543A17">
        <w:tc>
          <w:tcPr>
            <w:tcW w:w="9498" w:type="dxa"/>
            <w:gridSpan w:val="3"/>
          </w:tcPr>
          <w:p w14:paraId="2F6FBF57" w14:textId="77777777" w:rsidR="00CD6B07" w:rsidRPr="004F2946" w:rsidRDefault="00CD6B07" w:rsidP="00CD6B07">
            <w:pPr>
              <w:jc w:val="both"/>
              <w:rPr>
                <w:rFonts w:ascii="Lato" w:hAnsi="Lato" w:cs="Arial"/>
                <w:b/>
                <w:bCs/>
                <w:sz w:val="22"/>
                <w:szCs w:val="22"/>
              </w:rPr>
            </w:pPr>
            <w:r w:rsidRPr="004F2946">
              <w:rPr>
                <w:rFonts w:ascii="Lato" w:hAnsi="Lato" w:cs="Arial"/>
                <w:b/>
                <w:bCs/>
                <w:sz w:val="22"/>
                <w:szCs w:val="22"/>
              </w:rPr>
              <w:t>KEY AREAS OF ACCOUNTABILITY</w:t>
            </w:r>
          </w:p>
          <w:p w14:paraId="272879A6" w14:textId="77777777" w:rsidR="00CD6B07" w:rsidRPr="004F2946" w:rsidRDefault="00CD6B07" w:rsidP="00CD6B07">
            <w:pPr>
              <w:jc w:val="both"/>
              <w:rPr>
                <w:rFonts w:ascii="Lato" w:hAnsi="Lato" w:cs="Arial"/>
                <w:sz w:val="22"/>
                <w:szCs w:val="22"/>
              </w:rPr>
            </w:pPr>
          </w:p>
          <w:p w14:paraId="56CFA27B" w14:textId="77777777" w:rsidR="00CD6B07" w:rsidRPr="004F2946" w:rsidRDefault="00CD6B07" w:rsidP="00CD6B07">
            <w:pPr>
              <w:jc w:val="both"/>
              <w:rPr>
                <w:rFonts w:ascii="Lato" w:hAnsi="Lato" w:cs="Arial"/>
                <w:b/>
                <w:bCs/>
                <w:sz w:val="22"/>
                <w:szCs w:val="22"/>
              </w:rPr>
            </w:pPr>
            <w:r w:rsidRPr="004F2946">
              <w:rPr>
                <w:rFonts w:ascii="Lato" w:hAnsi="Lato" w:cs="Arial"/>
                <w:b/>
                <w:bCs/>
                <w:sz w:val="22"/>
                <w:szCs w:val="22"/>
              </w:rPr>
              <w:t>Communication:</w:t>
            </w:r>
          </w:p>
          <w:p w14:paraId="769925F7" w14:textId="374D307D" w:rsidR="00CD6B07" w:rsidRPr="004F2946" w:rsidRDefault="00CD6B07" w:rsidP="00CD6B07">
            <w:pPr>
              <w:numPr>
                <w:ilvl w:val="0"/>
                <w:numId w:val="35"/>
              </w:numPr>
              <w:jc w:val="both"/>
              <w:rPr>
                <w:rFonts w:ascii="Lato" w:hAnsi="Lato" w:cs="Arial"/>
                <w:sz w:val="22"/>
                <w:szCs w:val="22"/>
              </w:rPr>
            </w:pPr>
            <w:r w:rsidRPr="004F2946">
              <w:rPr>
                <w:rFonts w:ascii="Lato" w:hAnsi="Lato" w:cs="Arial"/>
                <w:sz w:val="22"/>
                <w:szCs w:val="22"/>
              </w:rPr>
              <w:t xml:space="preserve">Develop communications strategies, guidelines and plans for </w:t>
            </w:r>
            <w:r w:rsidR="004F2946">
              <w:rPr>
                <w:rFonts w:ascii="Lato" w:hAnsi="Lato" w:cs="Arial"/>
                <w:sz w:val="22"/>
                <w:szCs w:val="22"/>
              </w:rPr>
              <w:t>Kumwe Hub</w:t>
            </w:r>
            <w:r w:rsidRPr="004F2946">
              <w:rPr>
                <w:rFonts w:ascii="Lato" w:hAnsi="Lato" w:cs="Arial"/>
                <w:sz w:val="22"/>
                <w:szCs w:val="22"/>
              </w:rPr>
              <w:t xml:space="preserve">. </w:t>
            </w:r>
          </w:p>
          <w:p w14:paraId="6C527A66" w14:textId="48906E72" w:rsidR="00CD6B07" w:rsidRPr="004F2946" w:rsidRDefault="00CD6B07" w:rsidP="00CD6B07">
            <w:pPr>
              <w:numPr>
                <w:ilvl w:val="0"/>
                <w:numId w:val="35"/>
              </w:numPr>
              <w:jc w:val="both"/>
              <w:rPr>
                <w:rFonts w:ascii="Lato" w:hAnsi="Lato" w:cs="Arial"/>
                <w:sz w:val="22"/>
                <w:szCs w:val="22"/>
              </w:rPr>
            </w:pPr>
            <w:r w:rsidRPr="004F2946">
              <w:rPr>
                <w:rFonts w:ascii="Lato" w:hAnsi="Lato" w:cs="Arial"/>
                <w:sz w:val="22"/>
                <w:szCs w:val="22"/>
              </w:rPr>
              <w:lastRenderedPageBreak/>
              <w:t xml:space="preserve">Support the development and presentation of contents in articles, stories, photos, messaging, social media content, fact sheets and multimedia for </w:t>
            </w:r>
            <w:r w:rsidR="004F2946">
              <w:rPr>
                <w:rFonts w:ascii="Lato" w:hAnsi="Lato" w:cs="Arial"/>
                <w:sz w:val="22"/>
                <w:szCs w:val="22"/>
              </w:rPr>
              <w:t>Kumwe Hub’s</w:t>
            </w:r>
            <w:r w:rsidRPr="004F2946">
              <w:rPr>
                <w:rFonts w:ascii="Lato" w:hAnsi="Lato" w:cs="Arial"/>
                <w:sz w:val="22"/>
                <w:szCs w:val="22"/>
              </w:rPr>
              <w:t xml:space="preserve"> key audiences – internally and externally.</w:t>
            </w:r>
          </w:p>
          <w:p w14:paraId="332E9D0E" w14:textId="56583330" w:rsidR="00CD6B07" w:rsidRPr="004F2946" w:rsidRDefault="00CD6B07" w:rsidP="00CD6B07">
            <w:pPr>
              <w:numPr>
                <w:ilvl w:val="0"/>
                <w:numId w:val="35"/>
              </w:numPr>
              <w:jc w:val="both"/>
              <w:rPr>
                <w:rFonts w:ascii="Lato" w:hAnsi="Lato" w:cs="Arial"/>
                <w:sz w:val="22"/>
                <w:szCs w:val="22"/>
              </w:rPr>
            </w:pPr>
            <w:r w:rsidRPr="004F2946">
              <w:rPr>
                <w:rFonts w:ascii="Lato" w:hAnsi="Lato" w:cs="Arial"/>
                <w:sz w:val="22"/>
                <w:szCs w:val="22"/>
              </w:rPr>
              <w:t xml:space="preserve">Lead in the development of a communications calendar capturing priorities of actions and products for </w:t>
            </w:r>
            <w:r w:rsidR="004F2946">
              <w:rPr>
                <w:rFonts w:ascii="Lato" w:hAnsi="Lato" w:cs="Arial"/>
                <w:sz w:val="22"/>
                <w:szCs w:val="22"/>
              </w:rPr>
              <w:t>Kumwe Hub.</w:t>
            </w:r>
          </w:p>
          <w:p w14:paraId="1E4C019F" w14:textId="6A2C2CB0" w:rsidR="00CD6B07" w:rsidRPr="004F2946" w:rsidRDefault="00CD6B07" w:rsidP="00CD6B07">
            <w:pPr>
              <w:numPr>
                <w:ilvl w:val="0"/>
                <w:numId w:val="35"/>
              </w:numPr>
              <w:jc w:val="both"/>
              <w:rPr>
                <w:rFonts w:ascii="Lato" w:hAnsi="Lato" w:cs="Arial"/>
                <w:sz w:val="22"/>
                <w:szCs w:val="22"/>
              </w:rPr>
            </w:pPr>
            <w:r w:rsidRPr="004F2946">
              <w:rPr>
                <w:rFonts w:ascii="Lato" w:hAnsi="Lato" w:cs="Arial"/>
                <w:sz w:val="22"/>
                <w:szCs w:val="22"/>
              </w:rPr>
              <w:t>Ensure the branding and communications guidelines of Save the Children</w:t>
            </w:r>
            <w:r w:rsidR="004F2946">
              <w:rPr>
                <w:rFonts w:ascii="Lato" w:hAnsi="Lato" w:cs="Arial"/>
                <w:sz w:val="22"/>
                <w:szCs w:val="22"/>
              </w:rPr>
              <w:t xml:space="preserve"> and Kumwe Hub</w:t>
            </w:r>
            <w:r w:rsidRPr="004F2946">
              <w:rPr>
                <w:rFonts w:ascii="Lato" w:hAnsi="Lato" w:cs="Arial"/>
                <w:sz w:val="22"/>
                <w:szCs w:val="22"/>
              </w:rPr>
              <w:t xml:space="preserve"> are consistent across </w:t>
            </w:r>
            <w:r w:rsidR="004F2946">
              <w:rPr>
                <w:rFonts w:ascii="Lato" w:hAnsi="Lato" w:cs="Arial"/>
                <w:sz w:val="22"/>
                <w:szCs w:val="22"/>
              </w:rPr>
              <w:t>all Kumwe Hub Programmes and Teams</w:t>
            </w:r>
            <w:r w:rsidRPr="004F2946">
              <w:rPr>
                <w:rFonts w:ascii="Lato" w:hAnsi="Lato" w:cs="Arial"/>
                <w:sz w:val="22"/>
                <w:szCs w:val="22"/>
              </w:rPr>
              <w:t xml:space="preserve">. </w:t>
            </w:r>
          </w:p>
          <w:p w14:paraId="64E6FAF0" w14:textId="001C4A89" w:rsidR="00CD6B07" w:rsidRPr="004F2946" w:rsidRDefault="00CD6B07" w:rsidP="00CD6B07">
            <w:pPr>
              <w:numPr>
                <w:ilvl w:val="0"/>
                <w:numId w:val="35"/>
              </w:numPr>
              <w:jc w:val="both"/>
              <w:rPr>
                <w:rFonts w:ascii="Lato" w:hAnsi="Lato" w:cs="Arial"/>
                <w:sz w:val="22"/>
                <w:szCs w:val="22"/>
              </w:rPr>
            </w:pPr>
            <w:r w:rsidRPr="004F2946">
              <w:rPr>
                <w:rFonts w:ascii="Lato" w:hAnsi="Lato" w:cs="Arial"/>
                <w:sz w:val="22"/>
                <w:szCs w:val="22"/>
              </w:rPr>
              <w:t xml:space="preserve">Lead on information and communication flows between </w:t>
            </w:r>
            <w:r w:rsidR="004F2946">
              <w:rPr>
                <w:rFonts w:ascii="Lato" w:hAnsi="Lato" w:cs="Arial"/>
                <w:sz w:val="22"/>
                <w:szCs w:val="22"/>
              </w:rPr>
              <w:t>Kumwe Hub</w:t>
            </w:r>
            <w:r w:rsidRPr="004F2946">
              <w:rPr>
                <w:rFonts w:ascii="Lato" w:hAnsi="Lato" w:cs="Arial"/>
                <w:sz w:val="22"/>
                <w:szCs w:val="22"/>
              </w:rPr>
              <w:t xml:space="preserve"> and a variety of internal and external stakeholders</w:t>
            </w:r>
            <w:r w:rsidR="004F2946">
              <w:rPr>
                <w:rFonts w:ascii="Lato" w:hAnsi="Lato" w:cs="Arial"/>
                <w:sz w:val="22"/>
                <w:szCs w:val="22"/>
              </w:rPr>
              <w:t>.</w:t>
            </w:r>
          </w:p>
          <w:p w14:paraId="0C35C2A6" w14:textId="2C31D251" w:rsidR="00CD6B07" w:rsidRPr="004F2946" w:rsidRDefault="00CD6B07" w:rsidP="00CD6B07">
            <w:pPr>
              <w:numPr>
                <w:ilvl w:val="0"/>
                <w:numId w:val="35"/>
              </w:numPr>
              <w:jc w:val="both"/>
              <w:rPr>
                <w:rFonts w:ascii="Lato" w:hAnsi="Lato" w:cs="Arial"/>
                <w:sz w:val="22"/>
                <w:szCs w:val="22"/>
              </w:rPr>
            </w:pPr>
            <w:r w:rsidRPr="004F2946">
              <w:rPr>
                <w:rFonts w:ascii="Lato" w:hAnsi="Lato" w:cs="Arial"/>
                <w:sz w:val="22"/>
                <w:szCs w:val="22"/>
              </w:rPr>
              <w:t xml:space="preserve">Lead on developing and implementing effective ways of communicating lessons learnt, good practices, evidences of changes and use them to influence </w:t>
            </w:r>
            <w:r w:rsidR="004F2946">
              <w:rPr>
                <w:rFonts w:ascii="Lato" w:hAnsi="Lato" w:cs="Arial"/>
                <w:sz w:val="22"/>
                <w:szCs w:val="22"/>
              </w:rPr>
              <w:t xml:space="preserve">programming </w:t>
            </w:r>
            <w:r w:rsidRPr="004F2946">
              <w:rPr>
                <w:rFonts w:ascii="Lato" w:hAnsi="Lato" w:cs="Arial"/>
                <w:sz w:val="22"/>
                <w:szCs w:val="22"/>
              </w:rPr>
              <w:t>with various stakeholders including communities, partners, donors</w:t>
            </w:r>
            <w:r w:rsidR="004F2946">
              <w:rPr>
                <w:rFonts w:ascii="Lato" w:hAnsi="Lato" w:cs="Arial"/>
                <w:sz w:val="22"/>
                <w:szCs w:val="22"/>
              </w:rPr>
              <w:t xml:space="preserve"> and within the Save the Children movement. </w:t>
            </w:r>
            <w:r w:rsidRPr="004F2946">
              <w:rPr>
                <w:rFonts w:ascii="Lato" w:hAnsi="Lato" w:cs="Arial"/>
                <w:sz w:val="22"/>
                <w:szCs w:val="22"/>
              </w:rPr>
              <w:t xml:space="preserve"> </w:t>
            </w:r>
          </w:p>
          <w:p w14:paraId="05791EA5" w14:textId="1B2BC6B2" w:rsidR="00CD6B07" w:rsidRPr="004F2946" w:rsidRDefault="00CD6B07" w:rsidP="00CD6B07">
            <w:pPr>
              <w:numPr>
                <w:ilvl w:val="0"/>
                <w:numId w:val="35"/>
              </w:numPr>
              <w:jc w:val="both"/>
              <w:rPr>
                <w:rFonts w:ascii="Lato" w:hAnsi="Lato" w:cs="Arial"/>
                <w:sz w:val="22"/>
                <w:szCs w:val="22"/>
              </w:rPr>
            </w:pPr>
            <w:r w:rsidRPr="004F2946">
              <w:rPr>
                <w:rFonts w:ascii="Lato" w:hAnsi="Lato" w:cs="Arial"/>
                <w:sz w:val="22"/>
                <w:szCs w:val="22"/>
              </w:rPr>
              <w:t xml:space="preserve">Manage the production of compelling photo stories, case studies, audio-visual materials from the field to highlight </w:t>
            </w:r>
            <w:r w:rsidR="004F2946">
              <w:rPr>
                <w:rFonts w:ascii="Lato" w:hAnsi="Lato" w:cs="Arial"/>
                <w:sz w:val="22"/>
                <w:szCs w:val="22"/>
              </w:rPr>
              <w:t>Kumwe Hub’s</w:t>
            </w:r>
            <w:r w:rsidRPr="004F2946">
              <w:rPr>
                <w:rFonts w:ascii="Lato" w:hAnsi="Lato" w:cs="Arial"/>
                <w:sz w:val="22"/>
                <w:szCs w:val="22"/>
              </w:rPr>
              <w:t xml:space="preserve"> work, including commissioning of photography and film when required in line with Save the Children International policies and procedures</w:t>
            </w:r>
          </w:p>
          <w:p w14:paraId="1D28184F" w14:textId="77777777" w:rsidR="00CD6B07" w:rsidRPr="004F2946" w:rsidRDefault="00CD6B07" w:rsidP="00CD6B07">
            <w:pPr>
              <w:tabs>
                <w:tab w:val="left" w:pos="-720"/>
              </w:tabs>
              <w:ind w:left="720"/>
              <w:jc w:val="both"/>
              <w:rPr>
                <w:rFonts w:ascii="Lato" w:hAnsi="Lato" w:cs="Arial"/>
                <w:sz w:val="22"/>
                <w:szCs w:val="22"/>
              </w:rPr>
            </w:pPr>
          </w:p>
          <w:p w14:paraId="26393E21" w14:textId="77777777" w:rsidR="00CD6B07" w:rsidRPr="004F2946" w:rsidRDefault="00CD6B07" w:rsidP="00CD6B07">
            <w:pPr>
              <w:tabs>
                <w:tab w:val="left" w:pos="-720"/>
              </w:tabs>
              <w:jc w:val="both"/>
              <w:rPr>
                <w:rFonts w:ascii="Lato" w:hAnsi="Lato" w:cs="Arial"/>
                <w:b/>
                <w:bCs/>
                <w:sz w:val="22"/>
                <w:szCs w:val="22"/>
              </w:rPr>
            </w:pPr>
            <w:r w:rsidRPr="004F2946">
              <w:rPr>
                <w:rFonts w:ascii="Lato" w:hAnsi="Lato" w:cs="Arial"/>
                <w:b/>
                <w:bCs/>
                <w:sz w:val="22"/>
                <w:szCs w:val="22"/>
              </w:rPr>
              <w:t xml:space="preserve">Media: </w:t>
            </w:r>
          </w:p>
          <w:p w14:paraId="7D115100" w14:textId="5B92BB8E" w:rsidR="00CD6B07" w:rsidRPr="004F2946" w:rsidRDefault="00CD6B07" w:rsidP="00CD6B07">
            <w:pPr>
              <w:pStyle w:val="ListParagraph"/>
              <w:numPr>
                <w:ilvl w:val="0"/>
                <w:numId w:val="35"/>
              </w:numPr>
              <w:tabs>
                <w:tab w:val="left" w:pos="-720"/>
              </w:tabs>
              <w:suppressAutoHyphens w:val="0"/>
              <w:jc w:val="both"/>
              <w:rPr>
                <w:rFonts w:ascii="Lato" w:eastAsia="Calibri" w:hAnsi="Lato" w:cs="Arial"/>
                <w:sz w:val="22"/>
                <w:szCs w:val="22"/>
                <w:lang w:eastAsia="en-US"/>
              </w:rPr>
            </w:pPr>
            <w:r w:rsidRPr="004F2946">
              <w:rPr>
                <w:rFonts w:ascii="Lato" w:eastAsia="Calibri" w:hAnsi="Lato" w:cs="Arial"/>
                <w:sz w:val="22"/>
                <w:szCs w:val="22"/>
                <w:lang w:eastAsia="en-US"/>
              </w:rPr>
              <w:t>Act as the media focal point for queries internally and externally</w:t>
            </w:r>
            <w:r w:rsidR="004F2946">
              <w:rPr>
                <w:rFonts w:ascii="Lato" w:eastAsia="Calibri" w:hAnsi="Lato" w:cs="Arial"/>
                <w:sz w:val="22"/>
                <w:szCs w:val="22"/>
                <w:lang w:eastAsia="en-US"/>
              </w:rPr>
              <w:t>, ensuring the right people are speaking to the media.</w:t>
            </w:r>
          </w:p>
          <w:p w14:paraId="1C5D651D" w14:textId="11F18654" w:rsidR="00CD6B07" w:rsidRPr="004F2946" w:rsidRDefault="00CD6B07" w:rsidP="00CD6B07">
            <w:pPr>
              <w:pStyle w:val="ListParagraph"/>
              <w:numPr>
                <w:ilvl w:val="0"/>
                <w:numId w:val="35"/>
              </w:numPr>
              <w:tabs>
                <w:tab w:val="left" w:pos="-720"/>
              </w:tabs>
              <w:suppressAutoHyphens w:val="0"/>
              <w:jc w:val="both"/>
              <w:rPr>
                <w:rFonts w:ascii="Lato" w:eastAsia="Calibri" w:hAnsi="Lato" w:cs="Arial"/>
                <w:sz w:val="22"/>
                <w:szCs w:val="22"/>
                <w:lang w:eastAsia="en-US"/>
              </w:rPr>
            </w:pPr>
            <w:r w:rsidRPr="004F2946">
              <w:rPr>
                <w:rFonts w:ascii="Lato" w:eastAsia="Calibri" w:hAnsi="Lato" w:cs="Arial"/>
                <w:sz w:val="22"/>
                <w:szCs w:val="22"/>
                <w:lang w:eastAsia="en-US"/>
              </w:rPr>
              <w:t xml:space="preserve">Develop a </w:t>
            </w:r>
            <w:proofErr w:type="gramStart"/>
            <w:r w:rsidRPr="004F2946">
              <w:rPr>
                <w:rFonts w:ascii="Lato" w:eastAsia="Calibri" w:hAnsi="Lato" w:cs="Arial"/>
                <w:sz w:val="22"/>
                <w:szCs w:val="22"/>
                <w:lang w:eastAsia="en-US"/>
              </w:rPr>
              <w:t>strategy/guidelines</w:t>
            </w:r>
            <w:proofErr w:type="gramEnd"/>
            <w:r w:rsidRPr="004F2946">
              <w:rPr>
                <w:rFonts w:ascii="Lato" w:eastAsia="Calibri" w:hAnsi="Lato" w:cs="Arial"/>
                <w:sz w:val="22"/>
                <w:szCs w:val="22"/>
                <w:lang w:eastAsia="en-US"/>
              </w:rPr>
              <w:t xml:space="preserve"> to guide the engagement of </w:t>
            </w:r>
            <w:r w:rsidR="004F2946">
              <w:rPr>
                <w:rFonts w:ascii="Lato" w:eastAsia="Calibri" w:hAnsi="Lato" w:cs="Arial"/>
                <w:sz w:val="22"/>
                <w:szCs w:val="22"/>
                <w:lang w:eastAsia="en-US"/>
              </w:rPr>
              <w:t>Kumwe Hub</w:t>
            </w:r>
            <w:r w:rsidRPr="004F2946">
              <w:rPr>
                <w:rFonts w:ascii="Lato" w:eastAsia="Calibri" w:hAnsi="Lato" w:cs="Arial"/>
                <w:sz w:val="22"/>
                <w:szCs w:val="22"/>
                <w:lang w:eastAsia="en-US"/>
              </w:rPr>
              <w:t xml:space="preserve"> with the media.</w:t>
            </w:r>
          </w:p>
          <w:p w14:paraId="45FCC39B" w14:textId="77777777" w:rsidR="00CD6B07" w:rsidRPr="004F2946" w:rsidRDefault="00CD6B07" w:rsidP="00CD6B07">
            <w:pPr>
              <w:pStyle w:val="ListParagraph"/>
              <w:numPr>
                <w:ilvl w:val="0"/>
                <w:numId w:val="35"/>
              </w:numPr>
              <w:tabs>
                <w:tab w:val="left" w:pos="-720"/>
              </w:tabs>
              <w:suppressAutoHyphens w:val="0"/>
              <w:jc w:val="both"/>
              <w:rPr>
                <w:rFonts w:ascii="Lato" w:eastAsia="Calibri" w:hAnsi="Lato" w:cs="Arial"/>
                <w:sz w:val="22"/>
                <w:szCs w:val="22"/>
                <w:lang w:eastAsia="en-US"/>
              </w:rPr>
            </w:pPr>
            <w:r w:rsidRPr="004F2946">
              <w:rPr>
                <w:rFonts w:ascii="Lato" w:eastAsia="Calibri" w:hAnsi="Lato" w:cs="Arial"/>
                <w:sz w:val="22"/>
                <w:szCs w:val="22"/>
                <w:lang w:eastAsia="en-US"/>
              </w:rPr>
              <w:t>Identify media issues, prepare media messages, talking points, Q&amp;A’s, assess appropriate media for communicating those messages and facilitate the process of disseminating/communicating those messages after securing the approval of the Country Director.</w:t>
            </w:r>
          </w:p>
          <w:p w14:paraId="0CE8E262" w14:textId="540A2EDB" w:rsidR="00CD6B07" w:rsidRPr="004F2946" w:rsidRDefault="00CD6B07" w:rsidP="00CD6B07">
            <w:pPr>
              <w:pStyle w:val="ListParagraph"/>
              <w:numPr>
                <w:ilvl w:val="0"/>
                <w:numId w:val="35"/>
              </w:numPr>
              <w:tabs>
                <w:tab w:val="left" w:pos="-720"/>
              </w:tabs>
              <w:suppressAutoHyphens w:val="0"/>
              <w:jc w:val="both"/>
              <w:rPr>
                <w:rFonts w:ascii="Lato" w:eastAsia="Calibri" w:hAnsi="Lato" w:cs="Arial"/>
                <w:sz w:val="22"/>
                <w:szCs w:val="22"/>
                <w:lang w:eastAsia="en-US"/>
              </w:rPr>
            </w:pPr>
            <w:r w:rsidRPr="004F2946">
              <w:rPr>
                <w:rFonts w:ascii="Lato" w:eastAsia="Calibri" w:hAnsi="Lato" w:cs="Arial"/>
                <w:sz w:val="22"/>
                <w:szCs w:val="22"/>
                <w:lang w:eastAsia="en-US"/>
              </w:rPr>
              <w:t>Track and monitor interviews and media coverage in Rwanda.</w:t>
            </w:r>
          </w:p>
          <w:p w14:paraId="5D41919B" w14:textId="1D0E68F0" w:rsidR="00CD6B07" w:rsidRPr="004F2946" w:rsidRDefault="00CD6B07" w:rsidP="00CD6B07">
            <w:pPr>
              <w:pStyle w:val="ListParagraph"/>
              <w:numPr>
                <w:ilvl w:val="0"/>
                <w:numId w:val="35"/>
              </w:numPr>
              <w:tabs>
                <w:tab w:val="left" w:pos="-720"/>
              </w:tabs>
              <w:suppressAutoHyphens w:val="0"/>
              <w:jc w:val="both"/>
              <w:rPr>
                <w:rFonts w:ascii="Lato" w:eastAsia="Calibri" w:hAnsi="Lato" w:cs="Arial"/>
                <w:sz w:val="22"/>
                <w:szCs w:val="22"/>
                <w:lang w:eastAsia="en-US"/>
              </w:rPr>
            </w:pPr>
            <w:r w:rsidRPr="004F2946">
              <w:rPr>
                <w:rFonts w:ascii="Lato" w:eastAsia="Calibri" w:hAnsi="Lato" w:cs="Arial"/>
                <w:sz w:val="22"/>
                <w:szCs w:val="22"/>
                <w:lang w:eastAsia="en-US"/>
              </w:rPr>
              <w:t xml:space="preserve">As appropriate establish proactive and beneficial relationship with media outlets that can help engage </w:t>
            </w:r>
            <w:r w:rsidR="004F2946">
              <w:rPr>
                <w:rFonts w:ascii="Lato" w:eastAsia="Calibri" w:hAnsi="Lato" w:cs="Arial"/>
                <w:sz w:val="22"/>
                <w:szCs w:val="22"/>
                <w:lang w:eastAsia="en-US"/>
              </w:rPr>
              <w:t>Kumwe Hub’s mission.</w:t>
            </w:r>
            <w:r w:rsidRPr="004F2946">
              <w:rPr>
                <w:rFonts w:ascii="Lato" w:eastAsia="Calibri" w:hAnsi="Lato" w:cs="Arial"/>
                <w:sz w:val="22"/>
                <w:szCs w:val="22"/>
                <w:lang w:eastAsia="en-US"/>
              </w:rPr>
              <w:t xml:space="preserve"> </w:t>
            </w:r>
          </w:p>
          <w:p w14:paraId="377BD681" w14:textId="259BC76F" w:rsidR="00CD6B07" w:rsidRPr="004F2946" w:rsidRDefault="00CD6B07" w:rsidP="00CD6B07">
            <w:pPr>
              <w:pStyle w:val="ListParagraph"/>
              <w:numPr>
                <w:ilvl w:val="0"/>
                <w:numId w:val="35"/>
              </w:numPr>
              <w:tabs>
                <w:tab w:val="left" w:pos="-720"/>
              </w:tabs>
              <w:suppressAutoHyphens w:val="0"/>
              <w:jc w:val="both"/>
              <w:rPr>
                <w:rFonts w:ascii="Lato" w:eastAsia="Calibri" w:hAnsi="Lato" w:cs="Arial"/>
                <w:sz w:val="22"/>
                <w:szCs w:val="22"/>
                <w:lang w:eastAsia="en-US"/>
              </w:rPr>
            </w:pPr>
            <w:r w:rsidRPr="004F2946">
              <w:rPr>
                <w:rFonts w:ascii="Lato" w:eastAsia="Calibri" w:hAnsi="Lato" w:cs="Arial"/>
                <w:sz w:val="22"/>
                <w:szCs w:val="22"/>
                <w:lang w:eastAsia="en-US"/>
              </w:rPr>
              <w:t xml:space="preserve">Manage content on the social media platforms for Rwanda </w:t>
            </w:r>
          </w:p>
          <w:p w14:paraId="24E0DB9F" w14:textId="77777777" w:rsidR="00CD6B07" w:rsidRPr="004F2946" w:rsidRDefault="00CD6B07" w:rsidP="00CD6B07">
            <w:pPr>
              <w:pStyle w:val="ListParagraph"/>
              <w:tabs>
                <w:tab w:val="left" w:pos="-720"/>
              </w:tabs>
              <w:suppressAutoHyphens w:val="0"/>
              <w:ind w:left="720"/>
              <w:jc w:val="both"/>
              <w:rPr>
                <w:rFonts w:ascii="Lato" w:eastAsia="Calibri" w:hAnsi="Lato" w:cs="Arial"/>
                <w:sz w:val="22"/>
                <w:szCs w:val="22"/>
                <w:lang w:eastAsia="en-US"/>
              </w:rPr>
            </w:pPr>
          </w:p>
          <w:p w14:paraId="40C4FB22" w14:textId="435810B4" w:rsidR="00CD6B07" w:rsidRPr="004F2946" w:rsidRDefault="00CD6B07" w:rsidP="004F2946">
            <w:pPr>
              <w:jc w:val="both"/>
              <w:rPr>
                <w:rFonts w:ascii="Lato" w:hAnsi="Lato" w:cs="Arial"/>
                <w:b/>
                <w:bCs/>
                <w:sz w:val="22"/>
                <w:szCs w:val="22"/>
              </w:rPr>
            </w:pPr>
            <w:r w:rsidRPr="004F2946">
              <w:rPr>
                <w:rFonts w:ascii="Lato" w:hAnsi="Lato" w:cs="Arial"/>
                <w:b/>
                <w:bCs/>
                <w:sz w:val="22"/>
                <w:szCs w:val="22"/>
              </w:rPr>
              <w:t>Capacity building:</w:t>
            </w:r>
          </w:p>
          <w:p w14:paraId="27C7022D" w14:textId="77777777" w:rsidR="004F2946" w:rsidRDefault="00CD6B07" w:rsidP="00BD2898">
            <w:pPr>
              <w:numPr>
                <w:ilvl w:val="0"/>
                <w:numId w:val="35"/>
              </w:numPr>
              <w:jc w:val="both"/>
              <w:rPr>
                <w:rFonts w:ascii="Lato" w:hAnsi="Lato" w:cs="Arial"/>
                <w:sz w:val="22"/>
                <w:szCs w:val="22"/>
              </w:rPr>
            </w:pPr>
            <w:r w:rsidRPr="004F2946">
              <w:rPr>
                <w:rFonts w:ascii="Lato" w:hAnsi="Lato" w:cs="Arial"/>
                <w:sz w:val="22"/>
                <w:szCs w:val="22"/>
              </w:rPr>
              <w:t xml:space="preserve">Build staff capacity at all levels to ensure they are effective ambassadors for </w:t>
            </w:r>
            <w:r w:rsidR="004F2946" w:rsidRPr="004F2946">
              <w:rPr>
                <w:rFonts w:ascii="Lato" w:hAnsi="Lato" w:cs="Arial"/>
                <w:sz w:val="22"/>
                <w:szCs w:val="22"/>
              </w:rPr>
              <w:t xml:space="preserve">Kumwe Hub’s </w:t>
            </w:r>
            <w:r w:rsidRPr="004F2946">
              <w:rPr>
                <w:rFonts w:ascii="Lato" w:hAnsi="Lato" w:cs="Arial"/>
                <w:sz w:val="22"/>
                <w:szCs w:val="22"/>
              </w:rPr>
              <w:t xml:space="preserve">work in </w:t>
            </w:r>
            <w:r w:rsidR="004F2946" w:rsidRPr="004F2946">
              <w:rPr>
                <w:rFonts w:ascii="Lato" w:hAnsi="Lato" w:cs="Arial"/>
                <w:sz w:val="22"/>
                <w:szCs w:val="22"/>
              </w:rPr>
              <w:t xml:space="preserve">Africa. </w:t>
            </w:r>
          </w:p>
          <w:p w14:paraId="6DBFD875" w14:textId="695F2E47" w:rsidR="00CD6B07" w:rsidRPr="004F2946" w:rsidRDefault="00CD6B07" w:rsidP="004F2946">
            <w:pPr>
              <w:numPr>
                <w:ilvl w:val="0"/>
                <w:numId w:val="35"/>
              </w:numPr>
              <w:jc w:val="both"/>
              <w:rPr>
                <w:rFonts w:ascii="Lato" w:hAnsi="Lato" w:cs="Arial"/>
                <w:sz w:val="22"/>
                <w:szCs w:val="22"/>
              </w:rPr>
            </w:pPr>
            <w:r w:rsidRPr="004F2946">
              <w:rPr>
                <w:rFonts w:ascii="Lato" w:hAnsi="Lato" w:cs="Arial"/>
                <w:sz w:val="22"/>
                <w:szCs w:val="22"/>
              </w:rPr>
              <w:t>Ensure communications and media is mainstreamed in all programmes.</w:t>
            </w:r>
          </w:p>
        </w:tc>
      </w:tr>
      <w:tr w:rsidR="00CD6B07" w:rsidRPr="004F2946" w14:paraId="3F7EA371" w14:textId="77777777" w:rsidTr="00543A17">
        <w:tc>
          <w:tcPr>
            <w:tcW w:w="9498" w:type="dxa"/>
            <w:gridSpan w:val="3"/>
          </w:tcPr>
          <w:p w14:paraId="764F4CB1" w14:textId="3A555627" w:rsidR="00CD6B07" w:rsidRPr="004F2946" w:rsidRDefault="00CD6B07" w:rsidP="00CD6B07">
            <w:pPr>
              <w:snapToGrid w:val="0"/>
              <w:ind w:left="-24"/>
              <w:jc w:val="both"/>
              <w:rPr>
                <w:rFonts w:ascii="Lato" w:hAnsi="Lato" w:cs="Arial"/>
                <w:b/>
                <w:sz w:val="22"/>
                <w:szCs w:val="22"/>
              </w:rPr>
            </w:pPr>
          </w:p>
          <w:p w14:paraId="253D12CC" w14:textId="5B3CCBD4" w:rsidR="00CD6B07" w:rsidRPr="004F2946" w:rsidRDefault="00CD6B07" w:rsidP="008F7376">
            <w:pPr>
              <w:snapToGrid w:val="0"/>
              <w:jc w:val="both"/>
              <w:rPr>
                <w:rFonts w:ascii="Lato" w:hAnsi="Lato" w:cs="Arial"/>
                <w:b/>
                <w:sz w:val="22"/>
                <w:szCs w:val="22"/>
              </w:rPr>
            </w:pPr>
            <w:r w:rsidRPr="004F2946">
              <w:rPr>
                <w:rFonts w:ascii="Lato" w:hAnsi="Lato" w:cs="Arial"/>
                <w:b/>
                <w:sz w:val="22"/>
                <w:szCs w:val="22"/>
              </w:rPr>
              <w:t>BEHAVIOURS</w:t>
            </w:r>
          </w:p>
          <w:p w14:paraId="3306E2B1" w14:textId="77777777" w:rsidR="00CD6B07" w:rsidRPr="004F2946" w:rsidRDefault="00CD6B07" w:rsidP="008F7376">
            <w:pPr>
              <w:pStyle w:val="ListParagraph"/>
              <w:numPr>
                <w:ilvl w:val="0"/>
                <w:numId w:val="43"/>
              </w:numPr>
              <w:snapToGrid w:val="0"/>
              <w:rPr>
                <w:rFonts w:ascii="Lato" w:hAnsi="Lato" w:cs="Arial"/>
                <w:sz w:val="22"/>
                <w:szCs w:val="22"/>
              </w:rPr>
            </w:pPr>
            <w:r w:rsidRPr="004F2946">
              <w:rPr>
                <w:rFonts w:ascii="Lato" w:hAnsi="Lato" w:cs="Arial"/>
                <w:sz w:val="22"/>
                <w:szCs w:val="22"/>
              </w:rPr>
              <w:t>Understanding humanitarian contexts and application of humanitarian principles:</w:t>
            </w:r>
          </w:p>
          <w:p w14:paraId="2A337E30" w14:textId="432939C0" w:rsidR="00CD6B07" w:rsidRPr="004F2946" w:rsidRDefault="00CD6B07" w:rsidP="008F7376">
            <w:pPr>
              <w:pStyle w:val="ListParagraph"/>
              <w:numPr>
                <w:ilvl w:val="0"/>
                <w:numId w:val="43"/>
              </w:numPr>
              <w:snapToGrid w:val="0"/>
              <w:rPr>
                <w:rFonts w:ascii="Lato" w:hAnsi="Lato" w:cs="Arial"/>
                <w:sz w:val="22"/>
                <w:szCs w:val="22"/>
              </w:rPr>
            </w:pPr>
            <w:r w:rsidRPr="004F2946">
              <w:rPr>
                <w:rFonts w:ascii="Lato" w:hAnsi="Lato" w:cs="Arial"/>
                <w:sz w:val="22"/>
                <w:szCs w:val="22"/>
              </w:rPr>
              <w:t>Ensures that programme goals and activities uphold the principles of the key national and international humanitarian frameworks, codes and commitments</w:t>
            </w:r>
          </w:p>
          <w:p w14:paraId="147CC1C5" w14:textId="55BAB008" w:rsidR="00CD6B07" w:rsidRPr="004F2946" w:rsidRDefault="00CD6B07" w:rsidP="008F7376">
            <w:pPr>
              <w:pStyle w:val="ListParagraph"/>
              <w:numPr>
                <w:ilvl w:val="0"/>
                <w:numId w:val="43"/>
              </w:numPr>
              <w:snapToGrid w:val="0"/>
              <w:rPr>
                <w:rFonts w:ascii="Lato" w:hAnsi="Lato" w:cs="Arial"/>
                <w:sz w:val="22"/>
                <w:szCs w:val="22"/>
              </w:rPr>
            </w:pPr>
            <w:r w:rsidRPr="004F2946">
              <w:rPr>
                <w:rFonts w:ascii="Lato" w:hAnsi="Lato" w:cs="Arial"/>
                <w:sz w:val="22"/>
                <w:szCs w:val="22"/>
              </w:rPr>
              <w:t>Integrates beneficiary accountability principles into the approach</w:t>
            </w:r>
          </w:p>
          <w:p w14:paraId="11225D3D" w14:textId="022B5B08" w:rsidR="00CD6B07" w:rsidRPr="004F2946" w:rsidRDefault="00CD6B07" w:rsidP="008F7376">
            <w:pPr>
              <w:pStyle w:val="ListParagraph"/>
              <w:numPr>
                <w:ilvl w:val="0"/>
                <w:numId w:val="43"/>
              </w:numPr>
              <w:snapToGrid w:val="0"/>
              <w:rPr>
                <w:rFonts w:ascii="Lato" w:hAnsi="Lato" w:cs="Arial"/>
                <w:sz w:val="22"/>
                <w:szCs w:val="22"/>
              </w:rPr>
            </w:pPr>
            <w:r w:rsidRPr="004F2946">
              <w:rPr>
                <w:rFonts w:ascii="Lato" w:hAnsi="Lato" w:cs="Arial"/>
                <w:sz w:val="22"/>
                <w:szCs w:val="22"/>
              </w:rPr>
              <w:t>Participates in disaster coordination mechanisms and interagency cooperation</w:t>
            </w:r>
          </w:p>
          <w:p w14:paraId="6E5FA940" w14:textId="77777777" w:rsidR="00CD6B07" w:rsidRPr="004F2946" w:rsidRDefault="00CD6B07" w:rsidP="00CD6B07">
            <w:pPr>
              <w:snapToGrid w:val="0"/>
              <w:ind w:left="-24"/>
              <w:rPr>
                <w:rFonts w:ascii="Lato" w:hAnsi="Lato" w:cs="Arial"/>
                <w:b/>
                <w:sz w:val="22"/>
                <w:szCs w:val="22"/>
              </w:rPr>
            </w:pPr>
            <w:r w:rsidRPr="004F2946">
              <w:rPr>
                <w:rFonts w:ascii="Lato" w:hAnsi="Lato" w:cs="Arial"/>
                <w:b/>
                <w:sz w:val="22"/>
                <w:szCs w:val="22"/>
              </w:rPr>
              <w:t>Achieving results effectively:</w:t>
            </w:r>
          </w:p>
          <w:p w14:paraId="66ECF003" w14:textId="6D16749F" w:rsidR="00CD6B07" w:rsidRPr="004F2946" w:rsidRDefault="00CD6B07" w:rsidP="008F7376">
            <w:pPr>
              <w:pStyle w:val="ListParagraph"/>
              <w:numPr>
                <w:ilvl w:val="0"/>
                <w:numId w:val="44"/>
              </w:numPr>
              <w:tabs>
                <w:tab w:val="clear" w:pos="705"/>
                <w:tab w:val="num" w:pos="435"/>
              </w:tabs>
              <w:snapToGrid w:val="0"/>
              <w:ind w:left="345" w:hanging="345"/>
              <w:rPr>
                <w:rFonts w:ascii="Lato" w:hAnsi="Lato" w:cs="Arial"/>
                <w:sz w:val="22"/>
                <w:szCs w:val="22"/>
              </w:rPr>
            </w:pPr>
            <w:r w:rsidRPr="004F2946">
              <w:rPr>
                <w:rFonts w:ascii="Lato" w:hAnsi="Lato" w:cs="Arial"/>
                <w:sz w:val="22"/>
                <w:szCs w:val="22"/>
              </w:rPr>
              <w:t>Ensure efficient and transparent use of resources in accordance with internal controls</w:t>
            </w:r>
          </w:p>
          <w:p w14:paraId="2AC0955B" w14:textId="669C9524" w:rsidR="00CD6B07" w:rsidRPr="004F2946" w:rsidRDefault="00CD6B07" w:rsidP="008F7376">
            <w:pPr>
              <w:pStyle w:val="ListParagraph"/>
              <w:numPr>
                <w:ilvl w:val="0"/>
                <w:numId w:val="44"/>
              </w:numPr>
              <w:tabs>
                <w:tab w:val="clear" w:pos="705"/>
                <w:tab w:val="num" w:pos="435"/>
              </w:tabs>
              <w:snapToGrid w:val="0"/>
              <w:ind w:left="345" w:hanging="345"/>
              <w:rPr>
                <w:rFonts w:ascii="Lato" w:hAnsi="Lato" w:cs="Arial"/>
                <w:sz w:val="22"/>
                <w:szCs w:val="22"/>
              </w:rPr>
            </w:pPr>
            <w:r w:rsidRPr="004F2946">
              <w:rPr>
                <w:rFonts w:ascii="Lato" w:hAnsi="Lato" w:cs="Arial"/>
                <w:sz w:val="22"/>
                <w:szCs w:val="22"/>
              </w:rPr>
              <w:t>Establishes staff engagement mechanisms.</w:t>
            </w:r>
          </w:p>
          <w:p w14:paraId="392E9DF9" w14:textId="276E8C53" w:rsidR="00CD6B07" w:rsidRPr="004F2946" w:rsidRDefault="00CD6B07" w:rsidP="008F7376">
            <w:pPr>
              <w:pStyle w:val="ListParagraph"/>
              <w:numPr>
                <w:ilvl w:val="0"/>
                <w:numId w:val="44"/>
              </w:numPr>
              <w:tabs>
                <w:tab w:val="clear" w:pos="705"/>
                <w:tab w:val="num" w:pos="435"/>
              </w:tabs>
              <w:snapToGrid w:val="0"/>
              <w:ind w:left="345" w:hanging="345"/>
              <w:rPr>
                <w:rFonts w:ascii="Lato" w:hAnsi="Lato" w:cs="Arial"/>
                <w:sz w:val="22"/>
                <w:szCs w:val="22"/>
              </w:rPr>
            </w:pPr>
            <w:r w:rsidRPr="004F2946">
              <w:rPr>
                <w:rFonts w:ascii="Lato" w:hAnsi="Lato" w:cs="Arial"/>
                <w:sz w:val="22"/>
                <w:szCs w:val="22"/>
              </w:rPr>
              <w:t>Addresses difficult situations and makes tough decisions confidently and calmly</w:t>
            </w:r>
          </w:p>
          <w:p w14:paraId="4C6F3219" w14:textId="20C4D7C4" w:rsidR="00CD6B07" w:rsidRPr="004F2946" w:rsidRDefault="00CD6B07" w:rsidP="008F7376">
            <w:pPr>
              <w:pStyle w:val="ListParagraph"/>
              <w:numPr>
                <w:ilvl w:val="0"/>
                <w:numId w:val="44"/>
              </w:numPr>
              <w:tabs>
                <w:tab w:val="clear" w:pos="705"/>
                <w:tab w:val="num" w:pos="435"/>
              </w:tabs>
              <w:snapToGrid w:val="0"/>
              <w:ind w:left="345" w:hanging="345"/>
              <w:rPr>
                <w:rFonts w:ascii="Lato" w:hAnsi="Lato" w:cs="Arial"/>
                <w:sz w:val="22"/>
                <w:szCs w:val="22"/>
              </w:rPr>
            </w:pPr>
            <w:r w:rsidRPr="004F2946">
              <w:rPr>
                <w:rFonts w:ascii="Lato" w:hAnsi="Lato" w:cs="Arial"/>
                <w:sz w:val="22"/>
                <w:szCs w:val="22"/>
              </w:rPr>
              <w:t>Considers the wider impact of decisions to be made in the short and long-term.</w:t>
            </w:r>
          </w:p>
          <w:p w14:paraId="60E1BE59" w14:textId="48D9093D" w:rsidR="00CD6B07" w:rsidRPr="004F2946" w:rsidRDefault="00CD6B07" w:rsidP="008F7376">
            <w:pPr>
              <w:pStyle w:val="ListParagraph"/>
              <w:numPr>
                <w:ilvl w:val="0"/>
                <w:numId w:val="44"/>
              </w:numPr>
              <w:tabs>
                <w:tab w:val="clear" w:pos="705"/>
                <w:tab w:val="num" w:pos="435"/>
              </w:tabs>
              <w:snapToGrid w:val="0"/>
              <w:ind w:left="345" w:hanging="345"/>
              <w:rPr>
                <w:rFonts w:ascii="Lato" w:hAnsi="Lato" w:cs="Arial"/>
                <w:sz w:val="22"/>
                <w:szCs w:val="22"/>
              </w:rPr>
            </w:pPr>
            <w:r w:rsidRPr="004F2946">
              <w:rPr>
                <w:rFonts w:ascii="Lato" w:hAnsi="Lato" w:cs="Arial"/>
                <w:sz w:val="22"/>
                <w:szCs w:val="22"/>
              </w:rPr>
              <w:t>Continuously provides feedback and updates to achieve improved results</w:t>
            </w:r>
          </w:p>
          <w:p w14:paraId="4F50514B" w14:textId="6D1A618D" w:rsidR="00CD6B07" w:rsidRPr="004F2946" w:rsidRDefault="00CD6B07" w:rsidP="008F7376">
            <w:pPr>
              <w:pStyle w:val="ListParagraph"/>
              <w:numPr>
                <w:ilvl w:val="0"/>
                <w:numId w:val="44"/>
              </w:numPr>
              <w:tabs>
                <w:tab w:val="clear" w:pos="705"/>
                <w:tab w:val="num" w:pos="435"/>
              </w:tabs>
              <w:snapToGrid w:val="0"/>
              <w:ind w:left="345" w:hanging="345"/>
              <w:rPr>
                <w:rFonts w:ascii="Lato" w:hAnsi="Lato" w:cs="Arial"/>
                <w:sz w:val="22"/>
                <w:szCs w:val="22"/>
              </w:rPr>
            </w:pPr>
            <w:r w:rsidRPr="004F2946">
              <w:rPr>
                <w:rFonts w:ascii="Lato" w:hAnsi="Lato" w:cs="Arial"/>
                <w:sz w:val="22"/>
                <w:szCs w:val="22"/>
              </w:rPr>
              <w:t>Coordinates with stakeholders to avoid duplication and maximise resources</w:t>
            </w:r>
          </w:p>
          <w:p w14:paraId="574B98D7" w14:textId="29CD9D23" w:rsidR="00CD6B07" w:rsidRPr="004F2946" w:rsidRDefault="00CD6B07" w:rsidP="008F7376">
            <w:pPr>
              <w:pStyle w:val="ListParagraph"/>
              <w:numPr>
                <w:ilvl w:val="0"/>
                <w:numId w:val="44"/>
              </w:numPr>
              <w:tabs>
                <w:tab w:val="clear" w:pos="705"/>
                <w:tab w:val="num" w:pos="435"/>
              </w:tabs>
              <w:snapToGrid w:val="0"/>
              <w:ind w:left="345" w:hanging="345"/>
              <w:rPr>
                <w:rFonts w:ascii="Lato" w:hAnsi="Lato" w:cs="Arial"/>
                <w:sz w:val="22"/>
                <w:szCs w:val="22"/>
              </w:rPr>
            </w:pPr>
            <w:r w:rsidRPr="004F2946">
              <w:rPr>
                <w:rFonts w:ascii="Lato" w:hAnsi="Lato" w:cs="Arial"/>
                <w:sz w:val="22"/>
                <w:szCs w:val="22"/>
              </w:rPr>
              <w:t>Documents lessons learned and applies them to future projects</w:t>
            </w:r>
          </w:p>
          <w:p w14:paraId="0A334DD8" w14:textId="77777777" w:rsidR="00CD6B07" w:rsidRPr="004F2946" w:rsidRDefault="00CD6B07" w:rsidP="00CD6B07">
            <w:pPr>
              <w:snapToGrid w:val="0"/>
              <w:ind w:left="-24"/>
              <w:rPr>
                <w:rFonts w:ascii="Lato" w:hAnsi="Lato" w:cs="Arial"/>
                <w:b/>
                <w:sz w:val="22"/>
                <w:szCs w:val="22"/>
              </w:rPr>
            </w:pPr>
            <w:r w:rsidRPr="004F2946">
              <w:rPr>
                <w:rFonts w:ascii="Lato" w:hAnsi="Lato" w:cs="Arial"/>
                <w:b/>
                <w:sz w:val="22"/>
                <w:szCs w:val="22"/>
              </w:rPr>
              <w:t>Maintaining and developing collaborative relationships:</w:t>
            </w:r>
          </w:p>
          <w:p w14:paraId="6D3E13DC" w14:textId="5B5DBB51" w:rsidR="00CD6B07" w:rsidRPr="004F2946" w:rsidRDefault="00CD6B07" w:rsidP="008F7376">
            <w:pPr>
              <w:pStyle w:val="ListParagraph"/>
              <w:numPr>
                <w:ilvl w:val="0"/>
                <w:numId w:val="45"/>
              </w:numPr>
              <w:snapToGrid w:val="0"/>
              <w:rPr>
                <w:rFonts w:ascii="Lato" w:hAnsi="Lato" w:cs="Arial"/>
                <w:sz w:val="22"/>
                <w:szCs w:val="22"/>
              </w:rPr>
            </w:pPr>
            <w:r w:rsidRPr="004F2946">
              <w:rPr>
                <w:rFonts w:ascii="Lato" w:hAnsi="Lato" w:cs="Arial"/>
                <w:sz w:val="22"/>
                <w:szCs w:val="22"/>
              </w:rPr>
              <w:t>Actively listens to different perspectives and experiences of stakeholders</w:t>
            </w:r>
          </w:p>
          <w:p w14:paraId="018CC833" w14:textId="5F8AF9E2" w:rsidR="00CD6B07" w:rsidRPr="004F2946" w:rsidRDefault="00CD6B07" w:rsidP="008F7376">
            <w:pPr>
              <w:pStyle w:val="ListParagraph"/>
              <w:numPr>
                <w:ilvl w:val="0"/>
                <w:numId w:val="45"/>
              </w:numPr>
              <w:snapToGrid w:val="0"/>
              <w:rPr>
                <w:rFonts w:ascii="Lato" w:hAnsi="Lato" w:cs="Arial"/>
                <w:sz w:val="22"/>
                <w:szCs w:val="22"/>
              </w:rPr>
            </w:pPr>
            <w:r w:rsidRPr="004F2946">
              <w:rPr>
                <w:rFonts w:ascii="Lato" w:hAnsi="Lato" w:cs="Arial"/>
                <w:sz w:val="22"/>
                <w:szCs w:val="22"/>
              </w:rPr>
              <w:lastRenderedPageBreak/>
              <w:t>Actively participates in networks to access and contribute to good practice</w:t>
            </w:r>
          </w:p>
          <w:p w14:paraId="10E907F3" w14:textId="0CEEAC15" w:rsidR="00CD6B07" w:rsidRPr="004F2946" w:rsidRDefault="00CD6B07" w:rsidP="008F7376">
            <w:pPr>
              <w:pStyle w:val="ListParagraph"/>
              <w:numPr>
                <w:ilvl w:val="0"/>
                <w:numId w:val="45"/>
              </w:numPr>
              <w:snapToGrid w:val="0"/>
              <w:rPr>
                <w:rFonts w:ascii="Lato" w:hAnsi="Lato" w:cs="Arial"/>
                <w:sz w:val="22"/>
                <w:szCs w:val="22"/>
              </w:rPr>
            </w:pPr>
            <w:r w:rsidRPr="004F2946">
              <w:rPr>
                <w:rFonts w:ascii="Lato" w:hAnsi="Lato" w:cs="Arial"/>
                <w:sz w:val="22"/>
                <w:szCs w:val="22"/>
              </w:rPr>
              <w:t>Establishes and maintains clear communication and dialogue with disaster and conflict affected people and other stakeholders</w:t>
            </w:r>
          </w:p>
          <w:p w14:paraId="56E2AA54" w14:textId="3AD62CFD" w:rsidR="00CD6B07" w:rsidRPr="004F2946" w:rsidRDefault="00CD6B07" w:rsidP="008F7376">
            <w:pPr>
              <w:pStyle w:val="ListParagraph"/>
              <w:numPr>
                <w:ilvl w:val="0"/>
                <w:numId w:val="45"/>
              </w:numPr>
              <w:snapToGrid w:val="0"/>
              <w:rPr>
                <w:rFonts w:ascii="Lato" w:hAnsi="Lato" w:cs="Arial"/>
                <w:sz w:val="22"/>
                <w:szCs w:val="22"/>
              </w:rPr>
            </w:pPr>
            <w:r w:rsidRPr="004F2946">
              <w:rPr>
                <w:rFonts w:ascii="Lato" w:hAnsi="Lato" w:cs="Arial"/>
                <w:sz w:val="22"/>
                <w:szCs w:val="22"/>
              </w:rPr>
              <w:t>Establishes clear objectives with teams and individuals and monitors progress and performance</w:t>
            </w:r>
          </w:p>
          <w:p w14:paraId="50AD2E92" w14:textId="77777777" w:rsidR="00CD6B07" w:rsidRPr="004F2946" w:rsidRDefault="00CD6B07" w:rsidP="00CD6B07">
            <w:pPr>
              <w:snapToGrid w:val="0"/>
              <w:ind w:left="-24"/>
              <w:rPr>
                <w:rFonts w:ascii="Lato" w:hAnsi="Lato" w:cs="Arial"/>
                <w:b/>
                <w:sz w:val="22"/>
                <w:szCs w:val="22"/>
              </w:rPr>
            </w:pPr>
            <w:r w:rsidRPr="004F2946">
              <w:rPr>
                <w:rFonts w:ascii="Lato" w:hAnsi="Lato" w:cs="Arial"/>
                <w:b/>
                <w:sz w:val="22"/>
                <w:szCs w:val="22"/>
              </w:rPr>
              <w:t>Operating safely and securely:</w:t>
            </w:r>
          </w:p>
          <w:p w14:paraId="1EE0754D" w14:textId="5012C31F" w:rsidR="00CD6B07" w:rsidRPr="004F2946" w:rsidRDefault="00CD6B07" w:rsidP="008F7376">
            <w:pPr>
              <w:pStyle w:val="ListParagraph"/>
              <w:numPr>
                <w:ilvl w:val="0"/>
                <w:numId w:val="46"/>
              </w:numPr>
              <w:tabs>
                <w:tab w:val="clear" w:pos="1416"/>
                <w:tab w:val="num" w:pos="165"/>
              </w:tabs>
              <w:snapToGrid w:val="0"/>
              <w:ind w:left="435"/>
              <w:rPr>
                <w:rFonts w:ascii="Lato" w:hAnsi="Lato" w:cs="Arial"/>
                <w:sz w:val="22"/>
                <w:szCs w:val="22"/>
              </w:rPr>
            </w:pPr>
            <w:r w:rsidRPr="004F2946">
              <w:rPr>
                <w:rFonts w:ascii="Lato" w:hAnsi="Lato" w:cs="Arial"/>
                <w:sz w:val="22"/>
                <w:szCs w:val="22"/>
              </w:rPr>
              <w:t>Identifies and communicates risk and threats and minimises these for oneself and the agency</w:t>
            </w:r>
          </w:p>
          <w:p w14:paraId="2400D1C8" w14:textId="24372DEC" w:rsidR="00CD6B07" w:rsidRPr="004F2946" w:rsidRDefault="00CD6B07" w:rsidP="008F7376">
            <w:pPr>
              <w:pStyle w:val="ListParagraph"/>
              <w:numPr>
                <w:ilvl w:val="0"/>
                <w:numId w:val="46"/>
              </w:numPr>
              <w:tabs>
                <w:tab w:val="clear" w:pos="1416"/>
                <w:tab w:val="num" w:pos="165"/>
              </w:tabs>
              <w:snapToGrid w:val="0"/>
              <w:ind w:left="435"/>
              <w:rPr>
                <w:rFonts w:ascii="Lato" w:hAnsi="Lato" w:cs="Arial"/>
                <w:sz w:val="22"/>
                <w:szCs w:val="22"/>
              </w:rPr>
            </w:pPr>
            <w:r w:rsidRPr="004F2946">
              <w:rPr>
                <w:rFonts w:ascii="Lato" w:hAnsi="Lato" w:cs="Arial"/>
                <w:sz w:val="22"/>
                <w:szCs w:val="22"/>
              </w:rPr>
              <w:t>Reduces vulnerability by complying with safety and security protocols set by the organisation</w:t>
            </w:r>
          </w:p>
          <w:p w14:paraId="4E7CB215" w14:textId="7FFF20EF" w:rsidR="00CD6B07" w:rsidRPr="004F2946" w:rsidRDefault="00CD6B07" w:rsidP="008F7376">
            <w:pPr>
              <w:pStyle w:val="ListParagraph"/>
              <w:numPr>
                <w:ilvl w:val="0"/>
                <w:numId w:val="46"/>
              </w:numPr>
              <w:tabs>
                <w:tab w:val="clear" w:pos="1416"/>
                <w:tab w:val="num" w:pos="165"/>
              </w:tabs>
              <w:snapToGrid w:val="0"/>
              <w:ind w:left="435"/>
              <w:rPr>
                <w:rFonts w:ascii="Lato" w:hAnsi="Lato" w:cs="Arial"/>
                <w:sz w:val="22"/>
                <w:szCs w:val="22"/>
              </w:rPr>
            </w:pPr>
            <w:r w:rsidRPr="004F2946">
              <w:rPr>
                <w:rFonts w:ascii="Lato" w:hAnsi="Lato" w:cs="Arial"/>
                <w:sz w:val="22"/>
                <w:szCs w:val="22"/>
              </w:rPr>
              <w:t>Takes measures to do no harm and to minimise risks for partners and the communities</w:t>
            </w:r>
          </w:p>
          <w:p w14:paraId="20C8B3F6" w14:textId="5FC05F80" w:rsidR="00CD6B07" w:rsidRPr="004F2946" w:rsidRDefault="00CD6B07" w:rsidP="008F7376">
            <w:pPr>
              <w:pStyle w:val="ListParagraph"/>
              <w:numPr>
                <w:ilvl w:val="0"/>
                <w:numId w:val="46"/>
              </w:numPr>
              <w:tabs>
                <w:tab w:val="clear" w:pos="1416"/>
                <w:tab w:val="num" w:pos="165"/>
              </w:tabs>
              <w:snapToGrid w:val="0"/>
              <w:ind w:left="435"/>
              <w:rPr>
                <w:rFonts w:ascii="Lato" w:hAnsi="Lato" w:cs="Arial"/>
                <w:sz w:val="22"/>
                <w:szCs w:val="22"/>
              </w:rPr>
            </w:pPr>
            <w:r w:rsidRPr="004F2946">
              <w:rPr>
                <w:rFonts w:ascii="Lato" w:hAnsi="Lato" w:cs="Arial"/>
                <w:sz w:val="22"/>
                <w:szCs w:val="22"/>
              </w:rPr>
              <w:t>Demonstrates an understanding of wider UN/NGO security coordination and how the organisation can benefit from, and contribute to, those mechanisms</w:t>
            </w:r>
          </w:p>
          <w:p w14:paraId="4EACA029" w14:textId="77777777" w:rsidR="00CD6B07" w:rsidRPr="004F2946" w:rsidRDefault="00CD6B07" w:rsidP="00CD6B07">
            <w:pPr>
              <w:snapToGrid w:val="0"/>
              <w:ind w:left="-24"/>
              <w:rPr>
                <w:rFonts w:ascii="Lato" w:hAnsi="Lato" w:cs="Arial"/>
                <w:b/>
                <w:sz w:val="22"/>
                <w:szCs w:val="22"/>
              </w:rPr>
            </w:pPr>
            <w:r w:rsidRPr="004F2946">
              <w:rPr>
                <w:rFonts w:ascii="Lato" w:hAnsi="Lato" w:cs="Arial"/>
                <w:b/>
                <w:sz w:val="22"/>
                <w:szCs w:val="22"/>
              </w:rPr>
              <w:t>Managing yourself in a pressured and changing environment:</w:t>
            </w:r>
          </w:p>
          <w:p w14:paraId="4F891CC9" w14:textId="2C6F04DC" w:rsidR="00CD6B07" w:rsidRPr="004F2946" w:rsidRDefault="00CD6B07" w:rsidP="008F7376">
            <w:pPr>
              <w:pStyle w:val="ListParagraph"/>
              <w:numPr>
                <w:ilvl w:val="0"/>
                <w:numId w:val="47"/>
              </w:numPr>
              <w:tabs>
                <w:tab w:val="clear" w:pos="1416"/>
              </w:tabs>
              <w:snapToGrid w:val="0"/>
              <w:ind w:left="435"/>
              <w:rPr>
                <w:rFonts w:ascii="Lato" w:hAnsi="Lato" w:cs="Arial"/>
                <w:sz w:val="22"/>
                <w:szCs w:val="22"/>
              </w:rPr>
            </w:pPr>
            <w:r w:rsidRPr="004F2946">
              <w:rPr>
                <w:rFonts w:ascii="Lato" w:hAnsi="Lato" w:cs="Arial"/>
                <w:sz w:val="22"/>
                <w:szCs w:val="22"/>
              </w:rPr>
              <w:t xml:space="preserve">Helps team members to practise stress management through prioritisation of workloads and modelling of appropriate </w:t>
            </w:r>
            <w:proofErr w:type="spellStart"/>
            <w:r w:rsidRPr="004F2946">
              <w:rPr>
                <w:rFonts w:ascii="Lato" w:hAnsi="Lato" w:cs="Arial"/>
                <w:sz w:val="22"/>
                <w:szCs w:val="22"/>
              </w:rPr>
              <w:t>self care</w:t>
            </w:r>
            <w:proofErr w:type="spellEnd"/>
          </w:p>
          <w:p w14:paraId="5A222754" w14:textId="3EDAB2E8" w:rsidR="00CD6B07" w:rsidRPr="004F2946" w:rsidRDefault="00CD6B07" w:rsidP="008F7376">
            <w:pPr>
              <w:pStyle w:val="ListParagraph"/>
              <w:numPr>
                <w:ilvl w:val="0"/>
                <w:numId w:val="47"/>
              </w:numPr>
              <w:tabs>
                <w:tab w:val="clear" w:pos="1416"/>
              </w:tabs>
              <w:snapToGrid w:val="0"/>
              <w:ind w:left="435"/>
              <w:rPr>
                <w:rFonts w:ascii="Lato" w:hAnsi="Lato" w:cs="Arial"/>
                <w:sz w:val="22"/>
                <w:szCs w:val="22"/>
              </w:rPr>
            </w:pPr>
            <w:r w:rsidRPr="004F2946">
              <w:rPr>
                <w:rFonts w:ascii="Lato" w:hAnsi="Lato" w:cs="Arial"/>
                <w:sz w:val="22"/>
                <w:szCs w:val="22"/>
              </w:rPr>
              <w:t>Remains effective and retains perspective in the face of difficult or demanding situations</w:t>
            </w:r>
          </w:p>
          <w:p w14:paraId="6B4BB953" w14:textId="7437EC43" w:rsidR="00CD6B07" w:rsidRPr="004F2946" w:rsidRDefault="00CD6B07" w:rsidP="008F7376">
            <w:pPr>
              <w:pStyle w:val="ListParagraph"/>
              <w:numPr>
                <w:ilvl w:val="0"/>
                <w:numId w:val="47"/>
              </w:numPr>
              <w:tabs>
                <w:tab w:val="clear" w:pos="1416"/>
              </w:tabs>
              <w:snapToGrid w:val="0"/>
              <w:ind w:left="435"/>
              <w:rPr>
                <w:rFonts w:ascii="Lato" w:hAnsi="Lato" w:cs="Arial"/>
                <w:sz w:val="22"/>
                <w:szCs w:val="22"/>
              </w:rPr>
            </w:pPr>
            <w:r w:rsidRPr="004F2946">
              <w:rPr>
                <w:rFonts w:ascii="Lato" w:hAnsi="Lato" w:cs="Arial"/>
                <w:sz w:val="22"/>
                <w:szCs w:val="22"/>
              </w:rPr>
              <w:t>Demonstrates personal integrity by using one’s position responsibly and fairly</w:t>
            </w:r>
          </w:p>
          <w:p w14:paraId="53119000" w14:textId="44EDE014" w:rsidR="00CD6B07" w:rsidRPr="004F2946" w:rsidRDefault="00CD6B07" w:rsidP="008F7376">
            <w:pPr>
              <w:pStyle w:val="ListParagraph"/>
              <w:numPr>
                <w:ilvl w:val="0"/>
                <w:numId w:val="47"/>
              </w:numPr>
              <w:tabs>
                <w:tab w:val="clear" w:pos="1416"/>
              </w:tabs>
              <w:snapToGrid w:val="0"/>
              <w:ind w:left="435"/>
              <w:rPr>
                <w:rFonts w:ascii="Lato" w:hAnsi="Lato" w:cs="Arial"/>
                <w:sz w:val="22"/>
                <w:szCs w:val="22"/>
              </w:rPr>
            </w:pPr>
            <w:r w:rsidRPr="004F2946">
              <w:rPr>
                <w:rFonts w:ascii="Lato" w:hAnsi="Lato" w:cs="Arial"/>
                <w:sz w:val="22"/>
                <w:szCs w:val="22"/>
              </w:rPr>
              <w:t>Maintains ethical and professional behaviour in accordance with relevant codes of conduct</w:t>
            </w:r>
          </w:p>
          <w:p w14:paraId="63CE2ABC" w14:textId="785DD18D" w:rsidR="00CD6B07" w:rsidRPr="004F2946" w:rsidRDefault="00CD6B07" w:rsidP="008F7376">
            <w:pPr>
              <w:pStyle w:val="ListParagraph"/>
              <w:numPr>
                <w:ilvl w:val="0"/>
                <w:numId w:val="47"/>
              </w:numPr>
              <w:tabs>
                <w:tab w:val="clear" w:pos="1416"/>
              </w:tabs>
              <w:snapToGrid w:val="0"/>
              <w:ind w:left="435"/>
              <w:rPr>
                <w:rFonts w:ascii="Lato" w:hAnsi="Lato" w:cs="Arial"/>
                <w:sz w:val="22"/>
                <w:szCs w:val="22"/>
              </w:rPr>
            </w:pPr>
            <w:r w:rsidRPr="004F2946">
              <w:rPr>
                <w:rFonts w:ascii="Lato" w:hAnsi="Lato" w:cs="Arial"/>
                <w:sz w:val="22"/>
                <w:szCs w:val="22"/>
              </w:rPr>
              <w:t>Plans, prioritises and performs tasks well under pressure</w:t>
            </w:r>
          </w:p>
          <w:p w14:paraId="774A6D39" w14:textId="707C13C7" w:rsidR="00CD6B07" w:rsidRPr="004F2946" w:rsidRDefault="00CD6B07" w:rsidP="008F7376">
            <w:pPr>
              <w:pStyle w:val="ListParagraph"/>
              <w:numPr>
                <w:ilvl w:val="0"/>
                <w:numId w:val="47"/>
              </w:numPr>
              <w:tabs>
                <w:tab w:val="clear" w:pos="1416"/>
              </w:tabs>
              <w:snapToGrid w:val="0"/>
              <w:ind w:left="435"/>
              <w:rPr>
                <w:rFonts w:ascii="Lato" w:hAnsi="Lato" w:cs="Arial"/>
                <w:sz w:val="22"/>
                <w:szCs w:val="22"/>
              </w:rPr>
            </w:pPr>
            <w:r w:rsidRPr="004F2946">
              <w:rPr>
                <w:rFonts w:ascii="Lato" w:hAnsi="Lato" w:cs="Arial"/>
                <w:sz w:val="22"/>
                <w:szCs w:val="22"/>
              </w:rPr>
              <w:t>Takes responsibility for own work and for the impact of own actions</w:t>
            </w:r>
          </w:p>
          <w:p w14:paraId="7D4D185E" w14:textId="77777777" w:rsidR="00CD6B07" w:rsidRPr="004F2946" w:rsidRDefault="00CD6B07" w:rsidP="00CD6B07">
            <w:pPr>
              <w:snapToGrid w:val="0"/>
              <w:ind w:left="-24"/>
              <w:rPr>
                <w:rFonts w:ascii="Lato" w:hAnsi="Lato" w:cs="Arial"/>
                <w:b/>
                <w:sz w:val="22"/>
                <w:szCs w:val="22"/>
              </w:rPr>
            </w:pPr>
            <w:r w:rsidRPr="004F2946">
              <w:rPr>
                <w:rFonts w:ascii="Lato" w:hAnsi="Lato" w:cs="Arial"/>
                <w:b/>
                <w:sz w:val="22"/>
                <w:szCs w:val="22"/>
              </w:rPr>
              <w:t>Leadership: Action; Thinking; Self; Inspiring; Developing Others:</w:t>
            </w:r>
          </w:p>
          <w:p w14:paraId="11ACC750" w14:textId="57E102A9" w:rsidR="00CD6B07" w:rsidRPr="004F2946" w:rsidRDefault="00CD6B07" w:rsidP="008F7376">
            <w:pPr>
              <w:pStyle w:val="ListParagraph"/>
              <w:numPr>
                <w:ilvl w:val="0"/>
                <w:numId w:val="48"/>
              </w:numPr>
              <w:tabs>
                <w:tab w:val="clear" w:pos="1416"/>
                <w:tab w:val="num" w:pos="525"/>
              </w:tabs>
              <w:snapToGrid w:val="0"/>
              <w:ind w:left="525" w:hanging="450"/>
              <w:rPr>
                <w:rFonts w:ascii="Lato" w:hAnsi="Lato" w:cs="Arial"/>
                <w:sz w:val="22"/>
                <w:szCs w:val="22"/>
              </w:rPr>
            </w:pPr>
            <w:r w:rsidRPr="004F2946">
              <w:rPr>
                <w:rFonts w:ascii="Lato" w:hAnsi="Lato" w:cs="Arial"/>
                <w:sz w:val="22"/>
                <w:szCs w:val="22"/>
              </w:rPr>
              <w:t>Builds own awareness of the bigger global picture by using a broad range of sources to gather data</w:t>
            </w:r>
          </w:p>
          <w:p w14:paraId="2C66F09A" w14:textId="7EB56EDC" w:rsidR="00CD6B07" w:rsidRPr="004F2946" w:rsidRDefault="00CD6B07" w:rsidP="008F7376">
            <w:pPr>
              <w:pStyle w:val="ListParagraph"/>
              <w:numPr>
                <w:ilvl w:val="0"/>
                <w:numId w:val="48"/>
              </w:numPr>
              <w:tabs>
                <w:tab w:val="clear" w:pos="1416"/>
                <w:tab w:val="num" w:pos="525"/>
              </w:tabs>
              <w:snapToGrid w:val="0"/>
              <w:ind w:left="525" w:hanging="450"/>
              <w:rPr>
                <w:rFonts w:ascii="Lato" w:hAnsi="Lato" w:cs="Arial"/>
                <w:sz w:val="22"/>
                <w:szCs w:val="22"/>
              </w:rPr>
            </w:pPr>
            <w:r w:rsidRPr="004F2946">
              <w:rPr>
                <w:rFonts w:ascii="Lato" w:hAnsi="Lato" w:cs="Arial"/>
                <w:sz w:val="22"/>
                <w:szCs w:val="22"/>
              </w:rPr>
              <w:t>Demonstrates managerial courage by confronting difficult situations and seeking resolution, and stating willingness to champion ideas</w:t>
            </w:r>
          </w:p>
          <w:p w14:paraId="042901B1" w14:textId="1E5AB7D3" w:rsidR="00CD6B07" w:rsidRPr="004F2946" w:rsidRDefault="00CD6B07" w:rsidP="008F7376">
            <w:pPr>
              <w:pStyle w:val="ListParagraph"/>
              <w:numPr>
                <w:ilvl w:val="0"/>
                <w:numId w:val="48"/>
              </w:numPr>
              <w:tabs>
                <w:tab w:val="clear" w:pos="1416"/>
                <w:tab w:val="num" w:pos="525"/>
              </w:tabs>
              <w:snapToGrid w:val="0"/>
              <w:ind w:left="525" w:hanging="450"/>
              <w:rPr>
                <w:rFonts w:ascii="Lato" w:hAnsi="Lato" w:cs="Arial"/>
                <w:sz w:val="22"/>
                <w:szCs w:val="22"/>
              </w:rPr>
            </w:pPr>
            <w:r w:rsidRPr="004F2946">
              <w:rPr>
                <w:rFonts w:ascii="Lato" w:hAnsi="Lato" w:cs="Arial"/>
                <w:sz w:val="22"/>
                <w:szCs w:val="22"/>
              </w:rPr>
              <w:t>Demonstrates approachability and trust by listening carefully to others and valuing their contribution, and making others feel comfortable by being open and honest about their thoughts and feelings</w:t>
            </w:r>
          </w:p>
          <w:p w14:paraId="34328A31" w14:textId="2BAB52B0" w:rsidR="00CD6B07" w:rsidRPr="004F2946" w:rsidRDefault="00CD6B07" w:rsidP="008F7376">
            <w:pPr>
              <w:pStyle w:val="ListParagraph"/>
              <w:numPr>
                <w:ilvl w:val="0"/>
                <w:numId w:val="48"/>
              </w:numPr>
              <w:tabs>
                <w:tab w:val="clear" w:pos="1416"/>
                <w:tab w:val="num" w:pos="525"/>
              </w:tabs>
              <w:snapToGrid w:val="0"/>
              <w:ind w:left="525" w:hanging="450"/>
              <w:rPr>
                <w:rFonts w:ascii="Lato" w:hAnsi="Lato" w:cs="Arial"/>
                <w:sz w:val="22"/>
                <w:szCs w:val="22"/>
              </w:rPr>
            </w:pPr>
            <w:r w:rsidRPr="004F2946">
              <w:rPr>
                <w:rFonts w:ascii="Lato" w:hAnsi="Lato" w:cs="Arial"/>
                <w:sz w:val="22"/>
                <w:szCs w:val="22"/>
              </w:rPr>
              <w:t>Demonstrates self-development and management by taking responsibility for own development, and actively seeking out feedback to better understand their own strengths and weaknesses</w:t>
            </w:r>
          </w:p>
          <w:p w14:paraId="11EC37B2" w14:textId="0FF33678" w:rsidR="00CD6B07" w:rsidRPr="004F2946" w:rsidRDefault="00CD6B07" w:rsidP="008F7376">
            <w:pPr>
              <w:pStyle w:val="ListParagraph"/>
              <w:numPr>
                <w:ilvl w:val="0"/>
                <w:numId w:val="48"/>
              </w:numPr>
              <w:tabs>
                <w:tab w:val="clear" w:pos="1416"/>
                <w:tab w:val="num" w:pos="525"/>
              </w:tabs>
              <w:snapToGrid w:val="0"/>
              <w:ind w:left="525" w:hanging="450"/>
              <w:rPr>
                <w:rFonts w:ascii="Lato" w:hAnsi="Lato" w:cs="Arial"/>
                <w:sz w:val="22"/>
                <w:szCs w:val="22"/>
              </w:rPr>
            </w:pPr>
            <w:r w:rsidRPr="004F2946">
              <w:rPr>
                <w:rFonts w:ascii="Lato" w:hAnsi="Lato" w:cs="Arial"/>
                <w:sz w:val="22"/>
                <w:szCs w:val="22"/>
              </w:rPr>
              <w:t>Makes positive statements about work</w:t>
            </w:r>
          </w:p>
          <w:p w14:paraId="2E215C7D" w14:textId="58A2C6D4" w:rsidR="00CD6B07" w:rsidRPr="004F2946" w:rsidRDefault="00CD6B07" w:rsidP="008F7376">
            <w:pPr>
              <w:pStyle w:val="ListParagraph"/>
              <w:numPr>
                <w:ilvl w:val="0"/>
                <w:numId w:val="48"/>
              </w:numPr>
              <w:tabs>
                <w:tab w:val="clear" w:pos="1416"/>
                <w:tab w:val="num" w:pos="525"/>
              </w:tabs>
              <w:snapToGrid w:val="0"/>
              <w:ind w:left="525" w:hanging="450"/>
              <w:rPr>
                <w:rFonts w:ascii="Lato" w:hAnsi="Lato" w:cs="Arial"/>
                <w:sz w:val="22"/>
                <w:szCs w:val="22"/>
              </w:rPr>
            </w:pPr>
            <w:r w:rsidRPr="004F2946">
              <w:rPr>
                <w:rFonts w:ascii="Lato" w:hAnsi="Lato" w:cs="Arial"/>
                <w:sz w:val="22"/>
                <w:szCs w:val="22"/>
              </w:rPr>
              <w:t>Effectively influences others by understanding their interests and show how they will be met by own solution</w:t>
            </w:r>
          </w:p>
          <w:p w14:paraId="76D6DD46" w14:textId="00464FD0" w:rsidR="00CD6B07" w:rsidRPr="004F2946" w:rsidRDefault="00CD6B07" w:rsidP="008F7376">
            <w:pPr>
              <w:pStyle w:val="ListParagraph"/>
              <w:numPr>
                <w:ilvl w:val="0"/>
                <w:numId w:val="48"/>
              </w:numPr>
              <w:tabs>
                <w:tab w:val="clear" w:pos="1416"/>
                <w:tab w:val="num" w:pos="525"/>
              </w:tabs>
              <w:snapToGrid w:val="0"/>
              <w:ind w:left="525" w:hanging="450"/>
              <w:rPr>
                <w:rFonts w:ascii="Lato" w:hAnsi="Lato" w:cs="Arial"/>
                <w:sz w:val="22"/>
                <w:szCs w:val="22"/>
              </w:rPr>
            </w:pPr>
            <w:r w:rsidRPr="004F2946">
              <w:rPr>
                <w:rFonts w:ascii="Lato" w:hAnsi="Lato" w:cs="Arial"/>
                <w:sz w:val="22"/>
                <w:szCs w:val="22"/>
              </w:rPr>
              <w:t>Gives constructive feedback to enhance capabilities and responsibilities to another for the purpose of his/her development</w:t>
            </w:r>
          </w:p>
          <w:p w14:paraId="1A2D6E06" w14:textId="642C418A" w:rsidR="00CD6B07" w:rsidRPr="004F2946" w:rsidRDefault="00CD6B07" w:rsidP="008F7376">
            <w:pPr>
              <w:snapToGrid w:val="0"/>
              <w:jc w:val="both"/>
              <w:rPr>
                <w:rFonts w:ascii="Lato" w:hAnsi="Lato" w:cs="Arial"/>
                <w:b/>
                <w:sz w:val="22"/>
                <w:szCs w:val="22"/>
              </w:rPr>
            </w:pPr>
          </w:p>
          <w:p w14:paraId="70E46FD1" w14:textId="037F4FCF" w:rsidR="00CD6B07" w:rsidRPr="004F2946" w:rsidRDefault="00CD6B07" w:rsidP="00CD6B07">
            <w:pPr>
              <w:snapToGrid w:val="0"/>
              <w:ind w:left="-24"/>
              <w:jc w:val="both"/>
              <w:rPr>
                <w:rFonts w:ascii="Lato" w:hAnsi="Lato" w:cs="Arial"/>
                <w:b/>
                <w:i/>
                <w:color w:val="FF0000"/>
                <w:sz w:val="22"/>
                <w:szCs w:val="22"/>
              </w:rPr>
            </w:pPr>
            <w:r w:rsidRPr="004F2946">
              <w:rPr>
                <w:rFonts w:ascii="Lato" w:hAnsi="Lato" w:cs="Arial"/>
                <w:b/>
                <w:sz w:val="22"/>
                <w:szCs w:val="22"/>
              </w:rPr>
              <w:t>BEHAVIOURS (</w:t>
            </w:r>
            <w:r w:rsidR="008F7376" w:rsidRPr="004F2946">
              <w:rPr>
                <w:rFonts w:ascii="Lato" w:hAnsi="Lato" w:cs="Arial"/>
                <w:b/>
                <w:sz w:val="22"/>
                <w:szCs w:val="22"/>
              </w:rPr>
              <w:t xml:space="preserve">SCI </w:t>
            </w:r>
            <w:r w:rsidRPr="004F2946">
              <w:rPr>
                <w:rFonts w:ascii="Lato" w:hAnsi="Lato" w:cs="Arial"/>
                <w:b/>
                <w:sz w:val="22"/>
                <w:szCs w:val="22"/>
              </w:rPr>
              <w:t>Values in Practice</w:t>
            </w:r>
            <w:r w:rsidR="004F2946">
              <w:rPr>
                <w:rFonts w:ascii="Lato" w:hAnsi="Lato" w:cs="Arial"/>
                <w:b/>
                <w:sz w:val="22"/>
                <w:szCs w:val="22"/>
              </w:rPr>
              <w:t>)</w:t>
            </w:r>
          </w:p>
          <w:p w14:paraId="06A287C3" w14:textId="77777777" w:rsidR="00CD6B07" w:rsidRPr="004F2946" w:rsidRDefault="00CD6B07" w:rsidP="00CD6B07">
            <w:pPr>
              <w:ind w:left="-24"/>
              <w:jc w:val="both"/>
              <w:rPr>
                <w:rFonts w:ascii="Lato" w:hAnsi="Lato" w:cs="Arial"/>
                <w:b/>
                <w:sz w:val="22"/>
                <w:szCs w:val="22"/>
              </w:rPr>
            </w:pPr>
            <w:r w:rsidRPr="004F2946">
              <w:rPr>
                <w:rFonts w:ascii="Lato" w:hAnsi="Lato" w:cs="Arial"/>
                <w:b/>
                <w:sz w:val="22"/>
                <w:szCs w:val="22"/>
              </w:rPr>
              <w:t>Accountability:</w:t>
            </w:r>
          </w:p>
          <w:p w14:paraId="243EE76F" w14:textId="77777777" w:rsidR="00CD6B07" w:rsidRPr="004F2946" w:rsidRDefault="00CD6B07" w:rsidP="00CD6B07">
            <w:pPr>
              <w:numPr>
                <w:ilvl w:val="0"/>
                <w:numId w:val="30"/>
              </w:numPr>
              <w:suppressAutoHyphens/>
              <w:jc w:val="both"/>
              <w:rPr>
                <w:rFonts w:ascii="Lato" w:hAnsi="Lato" w:cs="Arial"/>
                <w:sz w:val="22"/>
                <w:szCs w:val="22"/>
              </w:rPr>
            </w:pPr>
            <w:r w:rsidRPr="004F2946">
              <w:rPr>
                <w:rFonts w:ascii="Lato" w:hAnsi="Lato" w:cs="Arial"/>
                <w:sz w:val="22"/>
                <w:szCs w:val="22"/>
              </w:rPr>
              <w:t xml:space="preserve">holds </w:t>
            </w:r>
            <w:proofErr w:type="spellStart"/>
            <w:r w:rsidRPr="004F2946">
              <w:rPr>
                <w:rFonts w:ascii="Lato" w:hAnsi="Lato" w:cs="Arial"/>
                <w:sz w:val="22"/>
                <w:szCs w:val="22"/>
              </w:rPr>
              <w:t>self accountable</w:t>
            </w:r>
            <w:proofErr w:type="spellEnd"/>
            <w:r w:rsidRPr="004F2946">
              <w:rPr>
                <w:rFonts w:ascii="Lato" w:hAnsi="Lato" w:cs="Arial"/>
                <w:sz w:val="22"/>
                <w:szCs w:val="22"/>
              </w:rPr>
              <w:t xml:space="preserve"> for making decisions, managing resources efficiently, achieving and role modelling Save the Children values</w:t>
            </w:r>
          </w:p>
          <w:p w14:paraId="1C414B84" w14:textId="77777777" w:rsidR="00CD6B07" w:rsidRPr="004F2946" w:rsidRDefault="00CD6B07" w:rsidP="00CD6B07">
            <w:pPr>
              <w:numPr>
                <w:ilvl w:val="0"/>
                <w:numId w:val="30"/>
              </w:numPr>
              <w:suppressAutoHyphens/>
              <w:jc w:val="both"/>
              <w:rPr>
                <w:rFonts w:ascii="Lato" w:hAnsi="Lato" w:cs="Arial"/>
                <w:sz w:val="22"/>
                <w:szCs w:val="22"/>
              </w:rPr>
            </w:pPr>
            <w:r w:rsidRPr="004F2946">
              <w:rPr>
                <w:rFonts w:ascii="Lato" w:hAnsi="Lato"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0FFAD7A7" w14:textId="77777777" w:rsidR="00CD6B07" w:rsidRPr="004F2946" w:rsidRDefault="00CD6B07" w:rsidP="00CD6B07">
            <w:pPr>
              <w:ind w:left="-24"/>
              <w:jc w:val="both"/>
              <w:rPr>
                <w:rFonts w:ascii="Lato" w:hAnsi="Lato" w:cs="Arial"/>
                <w:b/>
                <w:sz w:val="22"/>
                <w:szCs w:val="22"/>
              </w:rPr>
            </w:pPr>
            <w:r w:rsidRPr="004F2946">
              <w:rPr>
                <w:rFonts w:ascii="Lato" w:hAnsi="Lato" w:cs="Arial"/>
                <w:b/>
                <w:sz w:val="22"/>
                <w:szCs w:val="22"/>
              </w:rPr>
              <w:t>Ambition:</w:t>
            </w:r>
          </w:p>
          <w:p w14:paraId="252FED33" w14:textId="77777777" w:rsidR="00CD6B07" w:rsidRPr="004F2946" w:rsidRDefault="00CD6B07" w:rsidP="00CD6B07">
            <w:pPr>
              <w:numPr>
                <w:ilvl w:val="0"/>
                <w:numId w:val="32"/>
              </w:numPr>
              <w:suppressAutoHyphens/>
              <w:jc w:val="both"/>
              <w:rPr>
                <w:rFonts w:ascii="Lato" w:hAnsi="Lato" w:cs="Arial"/>
                <w:sz w:val="22"/>
                <w:szCs w:val="22"/>
              </w:rPr>
            </w:pPr>
            <w:r w:rsidRPr="004F2946">
              <w:rPr>
                <w:rFonts w:ascii="Lato" w:hAnsi="Lato" w:cs="Arial"/>
                <w:sz w:val="22"/>
                <w:szCs w:val="22"/>
              </w:rPr>
              <w:t>sets ambitious and challenging goals for themselves and their team, takes responsibility for their own personal development and encourages their team to do the same</w:t>
            </w:r>
          </w:p>
          <w:p w14:paraId="3AAB749A" w14:textId="77777777" w:rsidR="00CD6B07" w:rsidRPr="004F2946" w:rsidRDefault="00CD6B07" w:rsidP="00CD6B07">
            <w:pPr>
              <w:numPr>
                <w:ilvl w:val="0"/>
                <w:numId w:val="32"/>
              </w:numPr>
              <w:suppressAutoHyphens/>
              <w:jc w:val="both"/>
              <w:rPr>
                <w:rFonts w:ascii="Lato" w:hAnsi="Lato" w:cs="Arial"/>
                <w:sz w:val="22"/>
                <w:szCs w:val="22"/>
              </w:rPr>
            </w:pPr>
            <w:r w:rsidRPr="004F2946">
              <w:rPr>
                <w:rFonts w:ascii="Lato" w:hAnsi="Lato" w:cs="Arial"/>
                <w:sz w:val="22"/>
                <w:szCs w:val="22"/>
              </w:rPr>
              <w:t>widely shares their personal vision for Save the Children, engages and motivates others</w:t>
            </w:r>
          </w:p>
          <w:p w14:paraId="5EA4FED3" w14:textId="77777777" w:rsidR="00CD6B07" w:rsidRPr="004F2946" w:rsidRDefault="00CD6B07" w:rsidP="00CD6B07">
            <w:pPr>
              <w:numPr>
                <w:ilvl w:val="0"/>
                <w:numId w:val="32"/>
              </w:numPr>
              <w:suppressAutoHyphens/>
              <w:jc w:val="both"/>
              <w:rPr>
                <w:rFonts w:ascii="Lato" w:hAnsi="Lato" w:cs="Arial"/>
                <w:sz w:val="22"/>
                <w:szCs w:val="22"/>
              </w:rPr>
            </w:pPr>
            <w:r w:rsidRPr="004F2946">
              <w:rPr>
                <w:rFonts w:ascii="Lato" w:hAnsi="Lato" w:cs="Arial"/>
                <w:sz w:val="22"/>
                <w:szCs w:val="22"/>
              </w:rPr>
              <w:t>future orientated, thinks strategically and on a global scale.</w:t>
            </w:r>
          </w:p>
          <w:p w14:paraId="7AD0DE68" w14:textId="77777777" w:rsidR="00CD6B07" w:rsidRPr="004F2946" w:rsidRDefault="00CD6B07" w:rsidP="00CD6B07">
            <w:pPr>
              <w:ind w:left="-24"/>
              <w:jc w:val="both"/>
              <w:rPr>
                <w:rFonts w:ascii="Lato" w:hAnsi="Lato" w:cs="Arial"/>
                <w:b/>
                <w:sz w:val="22"/>
                <w:szCs w:val="22"/>
              </w:rPr>
            </w:pPr>
            <w:r w:rsidRPr="004F2946">
              <w:rPr>
                <w:rFonts w:ascii="Lato" w:hAnsi="Lato" w:cs="Arial"/>
                <w:b/>
                <w:sz w:val="22"/>
                <w:szCs w:val="22"/>
              </w:rPr>
              <w:t>Collaboration:</w:t>
            </w:r>
          </w:p>
          <w:p w14:paraId="39F1425A" w14:textId="77777777" w:rsidR="00CD6B07" w:rsidRPr="004F2946" w:rsidRDefault="00CD6B07" w:rsidP="00CD6B07">
            <w:pPr>
              <w:numPr>
                <w:ilvl w:val="0"/>
                <w:numId w:val="31"/>
              </w:numPr>
              <w:suppressAutoHyphens/>
              <w:jc w:val="both"/>
              <w:rPr>
                <w:rFonts w:ascii="Lato" w:hAnsi="Lato" w:cs="Arial"/>
                <w:sz w:val="22"/>
                <w:szCs w:val="22"/>
              </w:rPr>
            </w:pPr>
            <w:r w:rsidRPr="004F2946">
              <w:rPr>
                <w:rFonts w:ascii="Lato" w:hAnsi="Lato" w:cs="Arial"/>
                <w:sz w:val="22"/>
                <w:szCs w:val="22"/>
              </w:rPr>
              <w:lastRenderedPageBreak/>
              <w:t>builds and maintains effective relationships, with their team, colleagues, Members and external partners and supporters</w:t>
            </w:r>
          </w:p>
          <w:p w14:paraId="778B5939" w14:textId="77777777" w:rsidR="00CD6B07" w:rsidRPr="004F2946" w:rsidRDefault="00CD6B07" w:rsidP="00CD6B07">
            <w:pPr>
              <w:numPr>
                <w:ilvl w:val="0"/>
                <w:numId w:val="31"/>
              </w:numPr>
              <w:suppressAutoHyphens/>
              <w:jc w:val="both"/>
              <w:rPr>
                <w:rFonts w:ascii="Lato" w:hAnsi="Lato" w:cs="Arial"/>
                <w:sz w:val="22"/>
                <w:szCs w:val="22"/>
              </w:rPr>
            </w:pPr>
            <w:r w:rsidRPr="004F2946">
              <w:rPr>
                <w:rFonts w:ascii="Lato" w:hAnsi="Lato" w:cs="Arial"/>
                <w:sz w:val="22"/>
                <w:szCs w:val="22"/>
              </w:rPr>
              <w:t>values diversity, sees it as a source of competitive strength</w:t>
            </w:r>
          </w:p>
          <w:p w14:paraId="37EADA71" w14:textId="77777777" w:rsidR="00CD6B07" w:rsidRPr="004F2946" w:rsidRDefault="00CD6B07" w:rsidP="00CD6B07">
            <w:pPr>
              <w:numPr>
                <w:ilvl w:val="0"/>
                <w:numId w:val="29"/>
              </w:numPr>
              <w:suppressAutoHyphens/>
              <w:jc w:val="both"/>
              <w:rPr>
                <w:rFonts w:ascii="Lato" w:hAnsi="Lato" w:cs="Arial"/>
                <w:sz w:val="22"/>
                <w:szCs w:val="22"/>
              </w:rPr>
            </w:pPr>
            <w:r w:rsidRPr="004F2946">
              <w:rPr>
                <w:rFonts w:ascii="Lato" w:hAnsi="Lato" w:cs="Arial"/>
                <w:sz w:val="22"/>
                <w:szCs w:val="22"/>
              </w:rPr>
              <w:t>approachable, good listener, easy to talk to.</w:t>
            </w:r>
          </w:p>
          <w:p w14:paraId="47CAE8E8" w14:textId="77777777" w:rsidR="00CD6B07" w:rsidRPr="004F2946" w:rsidRDefault="00CD6B07" w:rsidP="00CD6B07">
            <w:pPr>
              <w:ind w:left="-24"/>
              <w:jc w:val="both"/>
              <w:rPr>
                <w:rFonts w:ascii="Lato" w:hAnsi="Lato" w:cs="Arial"/>
                <w:b/>
                <w:sz w:val="22"/>
                <w:szCs w:val="22"/>
              </w:rPr>
            </w:pPr>
            <w:r w:rsidRPr="004F2946">
              <w:rPr>
                <w:rFonts w:ascii="Lato" w:hAnsi="Lato" w:cs="Arial"/>
                <w:b/>
                <w:sz w:val="22"/>
                <w:szCs w:val="22"/>
              </w:rPr>
              <w:t>Creativity:</w:t>
            </w:r>
          </w:p>
          <w:p w14:paraId="4E55ED8A" w14:textId="77777777" w:rsidR="00CD6B07" w:rsidRPr="004F2946" w:rsidRDefault="00CD6B07" w:rsidP="00CD6B07">
            <w:pPr>
              <w:numPr>
                <w:ilvl w:val="0"/>
                <w:numId w:val="31"/>
              </w:numPr>
              <w:suppressAutoHyphens/>
              <w:jc w:val="both"/>
              <w:rPr>
                <w:rFonts w:ascii="Lato" w:hAnsi="Lato" w:cs="Arial"/>
                <w:sz w:val="22"/>
                <w:szCs w:val="22"/>
              </w:rPr>
            </w:pPr>
            <w:r w:rsidRPr="004F2946">
              <w:rPr>
                <w:rFonts w:ascii="Lato" w:hAnsi="Lato" w:cs="Arial"/>
                <w:sz w:val="22"/>
                <w:szCs w:val="22"/>
              </w:rPr>
              <w:t>develops and encourages new and innovative solutions</w:t>
            </w:r>
          </w:p>
          <w:p w14:paraId="51869821" w14:textId="77777777" w:rsidR="00CD6B07" w:rsidRPr="004F2946" w:rsidRDefault="00CD6B07" w:rsidP="00CD6B07">
            <w:pPr>
              <w:numPr>
                <w:ilvl w:val="0"/>
                <w:numId w:val="31"/>
              </w:numPr>
              <w:suppressAutoHyphens/>
              <w:jc w:val="both"/>
              <w:rPr>
                <w:rFonts w:ascii="Lato" w:hAnsi="Lato" w:cs="Arial"/>
                <w:sz w:val="22"/>
                <w:szCs w:val="22"/>
              </w:rPr>
            </w:pPr>
            <w:r w:rsidRPr="004F2946">
              <w:rPr>
                <w:rFonts w:ascii="Lato" w:hAnsi="Lato" w:cs="Arial"/>
                <w:sz w:val="22"/>
                <w:szCs w:val="22"/>
              </w:rPr>
              <w:t>willing to take disciplined risks.</w:t>
            </w:r>
          </w:p>
          <w:p w14:paraId="33871164" w14:textId="77777777" w:rsidR="00CD6B07" w:rsidRPr="004F2946" w:rsidRDefault="00CD6B07" w:rsidP="00CD6B07">
            <w:pPr>
              <w:ind w:left="-24"/>
              <w:jc w:val="both"/>
              <w:rPr>
                <w:rFonts w:ascii="Lato" w:hAnsi="Lato" w:cs="Arial"/>
                <w:b/>
                <w:sz w:val="22"/>
                <w:szCs w:val="22"/>
              </w:rPr>
            </w:pPr>
            <w:r w:rsidRPr="004F2946">
              <w:rPr>
                <w:rFonts w:ascii="Lato" w:hAnsi="Lato" w:cs="Arial"/>
                <w:b/>
                <w:sz w:val="22"/>
                <w:szCs w:val="22"/>
              </w:rPr>
              <w:t>Integrity:</w:t>
            </w:r>
          </w:p>
          <w:p w14:paraId="5FB2F647" w14:textId="77777777" w:rsidR="00CD6B07" w:rsidRPr="004F2946" w:rsidRDefault="00CD6B07" w:rsidP="00CD6B07">
            <w:pPr>
              <w:numPr>
                <w:ilvl w:val="0"/>
                <w:numId w:val="31"/>
              </w:numPr>
              <w:suppressAutoHyphens/>
              <w:jc w:val="both"/>
              <w:rPr>
                <w:rFonts w:ascii="Lato" w:hAnsi="Lato" w:cs="Arial"/>
                <w:sz w:val="22"/>
                <w:szCs w:val="22"/>
              </w:rPr>
            </w:pPr>
            <w:r w:rsidRPr="004F2946">
              <w:rPr>
                <w:rFonts w:ascii="Lato" w:hAnsi="Lato" w:cs="Arial"/>
                <w:sz w:val="22"/>
                <w:szCs w:val="22"/>
              </w:rPr>
              <w:t>honest, encourages openness and transparency; demonstrates highest levels of integrity</w:t>
            </w:r>
          </w:p>
          <w:p w14:paraId="6F9EF089" w14:textId="77777777" w:rsidR="00CD6B07" w:rsidRPr="004F2946" w:rsidRDefault="00CD6B07" w:rsidP="00CD6B07">
            <w:pPr>
              <w:jc w:val="both"/>
              <w:rPr>
                <w:rFonts w:ascii="Lato" w:hAnsi="Lato" w:cs="Arial"/>
                <w:b/>
                <w:sz w:val="22"/>
                <w:szCs w:val="22"/>
              </w:rPr>
            </w:pPr>
          </w:p>
        </w:tc>
      </w:tr>
      <w:tr w:rsidR="00CD6B07" w:rsidRPr="004F2946" w14:paraId="02325D88" w14:textId="77777777" w:rsidTr="00543A17">
        <w:tc>
          <w:tcPr>
            <w:tcW w:w="9498" w:type="dxa"/>
            <w:gridSpan w:val="3"/>
          </w:tcPr>
          <w:p w14:paraId="785100A3" w14:textId="77777777" w:rsidR="00CD6B07" w:rsidRPr="004F2946" w:rsidRDefault="00CD6B07" w:rsidP="00CD6B07">
            <w:pPr>
              <w:jc w:val="both"/>
              <w:rPr>
                <w:rFonts w:ascii="Lato" w:hAnsi="Lato" w:cs="Arial"/>
                <w:b/>
                <w:i/>
                <w:color w:val="808080"/>
                <w:sz w:val="22"/>
                <w:szCs w:val="22"/>
              </w:rPr>
            </w:pPr>
            <w:r w:rsidRPr="004F2946">
              <w:rPr>
                <w:rFonts w:ascii="Lato" w:hAnsi="Lato" w:cs="Arial"/>
                <w:b/>
                <w:sz w:val="22"/>
                <w:szCs w:val="22"/>
              </w:rPr>
              <w:lastRenderedPageBreak/>
              <w:t xml:space="preserve">QUALIFICATIONS  </w:t>
            </w:r>
          </w:p>
          <w:p w14:paraId="4834EDCC" w14:textId="5D8134C6" w:rsidR="00CD6B07" w:rsidRPr="004F2946" w:rsidRDefault="00CD6B07" w:rsidP="00CD6B07">
            <w:pPr>
              <w:jc w:val="both"/>
              <w:rPr>
                <w:rFonts w:ascii="Lato" w:hAnsi="Lato" w:cs="Arial"/>
                <w:b/>
                <w:i/>
                <w:color w:val="808080"/>
                <w:sz w:val="22"/>
                <w:szCs w:val="22"/>
              </w:rPr>
            </w:pPr>
          </w:p>
          <w:p w14:paraId="6FE56F23" w14:textId="77777777" w:rsidR="004F2946" w:rsidRDefault="004F2946" w:rsidP="008F7376">
            <w:pPr>
              <w:pStyle w:val="ListParagraph"/>
              <w:numPr>
                <w:ilvl w:val="0"/>
                <w:numId w:val="50"/>
              </w:numPr>
              <w:snapToGrid w:val="0"/>
              <w:spacing w:line="276" w:lineRule="auto"/>
              <w:rPr>
                <w:rFonts w:ascii="Lato" w:eastAsia="Calibri" w:hAnsi="Lato" w:cs="Arial"/>
                <w:sz w:val="22"/>
                <w:szCs w:val="22"/>
              </w:rPr>
            </w:pPr>
            <w:r>
              <w:rPr>
                <w:rFonts w:ascii="Lato" w:eastAsia="Calibri" w:hAnsi="Lato" w:cs="Arial"/>
                <w:sz w:val="22"/>
                <w:szCs w:val="22"/>
              </w:rPr>
              <w:t>Essential</w:t>
            </w:r>
          </w:p>
          <w:p w14:paraId="2406ED8F" w14:textId="77777777" w:rsidR="004F2946" w:rsidRDefault="008F7376" w:rsidP="004F2946">
            <w:pPr>
              <w:pStyle w:val="ListParagraph"/>
              <w:numPr>
                <w:ilvl w:val="1"/>
                <w:numId w:val="50"/>
              </w:numPr>
              <w:snapToGrid w:val="0"/>
              <w:spacing w:line="276" w:lineRule="auto"/>
              <w:rPr>
                <w:rFonts w:ascii="Lato" w:eastAsia="Calibri" w:hAnsi="Lato" w:cs="Arial"/>
                <w:sz w:val="22"/>
                <w:szCs w:val="22"/>
              </w:rPr>
            </w:pPr>
            <w:r w:rsidRPr="004F2946">
              <w:rPr>
                <w:rFonts w:ascii="Lato" w:eastAsia="Calibri" w:hAnsi="Lato" w:cs="Arial"/>
                <w:sz w:val="22"/>
                <w:szCs w:val="22"/>
              </w:rPr>
              <w:t>Degree in social science, development, journalism.</w:t>
            </w:r>
            <w:r w:rsidR="004F2946" w:rsidRPr="004F2946">
              <w:rPr>
                <w:rFonts w:ascii="Lato" w:eastAsia="Calibri" w:hAnsi="Lato" w:cs="Arial"/>
                <w:sz w:val="22"/>
                <w:szCs w:val="22"/>
              </w:rPr>
              <w:t xml:space="preserve"> </w:t>
            </w:r>
          </w:p>
          <w:p w14:paraId="64C5E97B" w14:textId="548F0202" w:rsidR="008F7376" w:rsidRDefault="004F2946" w:rsidP="004F2946">
            <w:pPr>
              <w:pStyle w:val="ListParagraph"/>
              <w:numPr>
                <w:ilvl w:val="1"/>
                <w:numId w:val="50"/>
              </w:numPr>
              <w:snapToGrid w:val="0"/>
              <w:spacing w:line="276" w:lineRule="auto"/>
              <w:rPr>
                <w:rFonts w:ascii="Lato" w:eastAsia="Calibri" w:hAnsi="Lato" w:cs="Arial"/>
                <w:sz w:val="22"/>
                <w:szCs w:val="22"/>
              </w:rPr>
            </w:pPr>
            <w:r w:rsidRPr="004F2946">
              <w:rPr>
                <w:rFonts w:ascii="Lato" w:eastAsia="Calibri" w:hAnsi="Lato" w:cs="Arial"/>
                <w:sz w:val="22"/>
                <w:szCs w:val="22"/>
              </w:rPr>
              <w:t>At least 5 years of experience in undertaking, media and communication initiatives in humanitarian and development contexts</w:t>
            </w:r>
          </w:p>
          <w:p w14:paraId="0D4CE716" w14:textId="11A689D1" w:rsidR="0028287F" w:rsidRPr="004F2946" w:rsidRDefault="0028287F" w:rsidP="004F2946">
            <w:pPr>
              <w:pStyle w:val="ListParagraph"/>
              <w:numPr>
                <w:ilvl w:val="1"/>
                <w:numId w:val="50"/>
              </w:numPr>
              <w:snapToGrid w:val="0"/>
              <w:spacing w:line="276" w:lineRule="auto"/>
              <w:rPr>
                <w:rFonts w:ascii="Lato" w:eastAsia="Calibri" w:hAnsi="Lato" w:cs="Arial"/>
                <w:sz w:val="22"/>
                <w:szCs w:val="22"/>
              </w:rPr>
            </w:pPr>
            <w:r>
              <w:rPr>
                <w:rFonts w:ascii="Lato" w:eastAsia="Calibri" w:hAnsi="Lato" w:cs="Arial"/>
                <w:sz w:val="22"/>
                <w:szCs w:val="22"/>
              </w:rPr>
              <w:t xml:space="preserve">Fluency in written and spoken English </w:t>
            </w:r>
          </w:p>
          <w:p w14:paraId="30DA470F" w14:textId="31C04303" w:rsidR="004F2946" w:rsidRDefault="004F2946" w:rsidP="008F7376">
            <w:pPr>
              <w:pStyle w:val="ListParagraph"/>
              <w:numPr>
                <w:ilvl w:val="0"/>
                <w:numId w:val="50"/>
              </w:numPr>
              <w:snapToGrid w:val="0"/>
              <w:spacing w:line="276" w:lineRule="auto"/>
              <w:rPr>
                <w:rFonts w:ascii="Lato" w:eastAsia="Calibri" w:hAnsi="Lato" w:cs="Arial"/>
                <w:sz w:val="22"/>
                <w:szCs w:val="22"/>
              </w:rPr>
            </w:pPr>
            <w:r>
              <w:rPr>
                <w:rFonts w:ascii="Lato" w:eastAsia="Calibri" w:hAnsi="Lato" w:cs="Arial"/>
                <w:sz w:val="22"/>
                <w:szCs w:val="22"/>
              </w:rPr>
              <w:t>Desirable</w:t>
            </w:r>
          </w:p>
          <w:p w14:paraId="1457FECE" w14:textId="76AB7B74" w:rsidR="004F2946" w:rsidRDefault="008F7376" w:rsidP="004F2946">
            <w:pPr>
              <w:pStyle w:val="ListParagraph"/>
              <w:numPr>
                <w:ilvl w:val="1"/>
                <w:numId w:val="50"/>
              </w:numPr>
              <w:snapToGrid w:val="0"/>
              <w:spacing w:line="276" w:lineRule="auto"/>
              <w:rPr>
                <w:rFonts w:ascii="Lato" w:eastAsia="Calibri" w:hAnsi="Lato" w:cs="Arial"/>
                <w:sz w:val="22"/>
                <w:szCs w:val="22"/>
              </w:rPr>
            </w:pPr>
            <w:r w:rsidRPr="004F2946">
              <w:rPr>
                <w:rFonts w:ascii="Lato" w:eastAsia="Calibri" w:hAnsi="Lato" w:cs="Arial"/>
                <w:sz w:val="22"/>
                <w:szCs w:val="22"/>
              </w:rPr>
              <w:t>Masters or post graduate degree in communications and media</w:t>
            </w:r>
            <w:r w:rsidR="004F2946">
              <w:rPr>
                <w:rFonts w:ascii="Lato" w:eastAsia="Calibri" w:hAnsi="Lato" w:cs="Arial"/>
                <w:sz w:val="22"/>
                <w:szCs w:val="22"/>
              </w:rPr>
              <w:t>.</w:t>
            </w:r>
          </w:p>
          <w:p w14:paraId="31937D15" w14:textId="6A40BDDE" w:rsidR="00CD6B07" w:rsidRPr="004F2946" w:rsidRDefault="00CD6B07" w:rsidP="0028287F">
            <w:pPr>
              <w:pStyle w:val="ListParagraph"/>
              <w:snapToGrid w:val="0"/>
              <w:spacing w:line="276" w:lineRule="auto"/>
              <w:ind w:left="360"/>
              <w:rPr>
                <w:rFonts w:ascii="Lato" w:eastAsia="Calibri" w:hAnsi="Lato" w:cs="Arial"/>
                <w:sz w:val="22"/>
                <w:szCs w:val="22"/>
              </w:rPr>
            </w:pPr>
          </w:p>
        </w:tc>
      </w:tr>
      <w:tr w:rsidR="00CD6B07" w:rsidRPr="004F2946" w14:paraId="586DA031" w14:textId="77777777" w:rsidTr="00920C0C">
        <w:trPr>
          <w:trHeight w:val="844"/>
        </w:trPr>
        <w:tc>
          <w:tcPr>
            <w:tcW w:w="9498" w:type="dxa"/>
            <w:gridSpan w:val="3"/>
            <w:tcBorders>
              <w:bottom w:val="single" w:sz="8" w:space="0" w:color="000000"/>
            </w:tcBorders>
          </w:tcPr>
          <w:p w14:paraId="613AE825" w14:textId="69368C0E" w:rsidR="00CD6B07" w:rsidRPr="004F2946" w:rsidRDefault="00CD6B07" w:rsidP="00CD6B07">
            <w:pPr>
              <w:jc w:val="both"/>
              <w:rPr>
                <w:rFonts w:ascii="Lato" w:hAnsi="Lato" w:cs="Arial"/>
                <w:b/>
                <w:sz w:val="22"/>
                <w:szCs w:val="22"/>
              </w:rPr>
            </w:pPr>
            <w:r w:rsidRPr="004F2946">
              <w:rPr>
                <w:rFonts w:ascii="Lato" w:hAnsi="Lato" w:cs="Arial"/>
                <w:b/>
                <w:sz w:val="22"/>
                <w:szCs w:val="22"/>
              </w:rPr>
              <w:t>EXPERIENCE AND SKILLS</w:t>
            </w:r>
            <w:bookmarkStart w:id="0" w:name="_GoBack"/>
            <w:bookmarkEnd w:id="0"/>
          </w:p>
          <w:p w14:paraId="773D6A59" w14:textId="631D5B26" w:rsidR="008F7376" w:rsidRPr="004F2946" w:rsidRDefault="008F7376" w:rsidP="00CD6B07">
            <w:pPr>
              <w:jc w:val="both"/>
              <w:rPr>
                <w:rFonts w:ascii="Lato" w:hAnsi="Lato" w:cs="Arial"/>
                <w:b/>
                <w:sz w:val="22"/>
                <w:szCs w:val="22"/>
              </w:rPr>
            </w:pPr>
          </w:p>
          <w:p w14:paraId="780FCBCB" w14:textId="77777777" w:rsidR="0028287F" w:rsidRPr="004F2946" w:rsidRDefault="0028287F" w:rsidP="0028287F">
            <w:pPr>
              <w:numPr>
                <w:ilvl w:val="0"/>
                <w:numId w:val="49"/>
              </w:numPr>
              <w:jc w:val="both"/>
              <w:rPr>
                <w:rFonts w:ascii="Lato" w:hAnsi="Lato" w:cs="Arial"/>
                <w:sz w:val="22"/>
                <w:szCs w:val="22"/>
              </w:rPr>
            </w:pPr>
            <w:r w:rsidRPr="004F2946">
              <w:rPr>
                <w:rFonts w:ascii="Lato" w:hAnsi="Lato" w:cs="Arial"/>
                <w:sz w:val="22"/>
                <w:szCs w:val="22"/>
              </w:rPr>
              <w:t xml:space="preserve">Proven track record of </w:t>
            </w:r>
            <w:r>
              <w:rPr>
                <w:rFonts w:ascii="Lato" w:hAnsi="Lato" w:cs="Arial"/>
                <w:sz w:val="22"/>
                <w:szCs w:val="22"/>
              </w:rPr>
              <w:t>excellent communications delivery across multiple different media (video, interview and social media).</w:t>
            </w:r>
          </w:p>
          <w:p w14:paraId="3D8A499C" w14:textId="77777777" w:rsidR="0028287F" w:rsidRPr="004F2946" w:rsidRDefault="0028287F" w:rsidP="0028287F">
            <w:pPr>
              <w:numPr>
                <w:ilvl w:val="0"/>
                <w:numId w:val="49"/>
              </w:numPr>
              <w:jc w:val="both"/>
              <w:rPr>
                <w:rFonts w:ascii="Lato" w:hAnsi="Lato" w:cs="Arial"/>
                <w:sz w:val="22"/>
                <w:szCs w:val="22"/>
              </w:rPr>
            </w:pPr>
            <w:r w:rsidRPr="004F2946">
              <w:rPr>
                <w:rFonts w:ascii="Lato" w:hAnsi="Lato" w:cs="Arial"/>
                <w:sz w:val="22"/>
                <w:szCs w:val="22"/>
              </w:rPr>
              <w:t>Excellent written and verbal communications skills, and an ability to produce good quality documents, information for a variety of audiences and communicate good practices</w:t>
            </w:r>
          </w:p>
          <w:p w14:paraId="3A7182A1" w14:textId="77777777" w:rsidR="008F7376" w:rsidRPr="004F2946" w:rsidRDefault="008F7376" w:rsidP="008F7376">
            <w:pPr>
              <w:numPr>
                <w:ilvl w:val="0"/>
                <w:numId w:val="49"/>
              </w:numPr>
              <w:jc w:val="both"/>
              <w:rPr>
                <w:rFonts w:ascii="Lato" w:hAnsi="Lato" w:cs="Arial"/>
                <w:sz w:val="22"/>
                <w:szCs w:val="22"/>
              </w:rPr>
            </w:pPr>
            <w:r w:rsidRPr="004F2946">
              <w:rPr>
                <w:rFonts w:ascii="Lato" w:hAnsi="Lato" w:cs="Arial"/>
                <w:sz w:val="22"/>
                <w:szCs w:val="22"/>
              </w:rPr>
              <w:t>Excellent influencing and negotiation skills, including an ability to deal with people at all levels with credibility, tact, and diplomacy</w:t>
            </w:r>
          </w:p>
          <w:p w14:paraId="00F0131E" w14:textId="77777777" w:rsidR="008F7376" w:rsidRPr="004F2946" w:rsidRDefault="008F7376" w:rsidP="008F7376">
            <w:pPr>
              <w:numPr>
                <w:ilvl w:val="0"/>
                <w:numId w:val="49"/>
              </w:numPr>
              <w:jc w:val="both"/>
              <w:rPr>
                <w:rFonts w:ascii="Lato" w:hAnsi="Lato" w:cs="Arial"/>
                <w:sz w:val="22"/>
                <w:szCs w:val="22"/>
              </w:rPr>
            </w:pPr>
            <w:r w:rsidRPr="004F2946">
              <w:rPr>
                <w:rFonts w:ascii="Lato" w:hAnsi="Lato" w:cs="Arial"/>
                <w:sz w:val="22"/>
                <w:szCs w:val="22"/>
              </w:rPr>
              <w:t xml:space="preserve">Experience and </w:t>
            </w:r>
            <w:proofErr w:type="spellStart"/>
            <w:r w:rsidRPr="004F2946">
              <w:rPr>
                <w:rFonts w:ascii="Lato" w:hAnsi="Lato" w:cs="Arial"/>
                <w:sz w:val="22"/>
                <w:szCs w:val="22"/>
              </w:rPr>
              <w:t>proficency</w:t>
            </w:r>
            <w:proofErr w:type="spellEnd"/>
            <w:r w:rsidRPr="004F2946">
              <w:rPr>
                <w:rFonts w:ascii="Lato" w:hAnsi="Lato" w:cs="Arial"/>
                <w:sz w:val="22"/>
                <w:szCs w:val="22"/>
              </w:rPr>
              <w:t xml:space="preserve"> in graphic design software</w:t>
            </w:r>
          </w:p>
          <w:p w14:paraId="151A1914" w14:textId="77777777" w:rsidR="008F7376" w:rsidRPr="004F2946" w:rsidRDefault="008F7376" w:rsidP="008F7376">
            <w:pPr>
              <w:numPr>
                <w:ilvl w:val="0"/>
                <w:numId w:val="49"/>
              </w:numPr>
              <w:jc w:val="both"/>
              <w:rPr>
                <w:rFonts w:ascii="Lato" w:hAnsi="Lato" w:cs="Arial"/>
                <w:sz w:val="22"/>
                <w:szCs w:val="22"/>
              </w:rPr>
            </w:pPr>
            <w:r w:rsidRPr="004F2946">
              <w:rPr>
                <w:rFonts w:ascii="Lato" w:hAnsi="Lato" w:cs="Arial"/>
                <w:sz w:val="22"/>
                <w:szCs w:val="22"/>
              </w:rPr>
              <w:t>Strong inter-organisational skill such as networking, negotiation and communication.</w:t>
            </w:r>
          </w:p>
          <w:p w14:paraId="2540CA11" w14:textId="77777777" w:rsidR="008F7376" w:rsidRPr="004F2946" w:rsidRDefault="008F7376" w:rsidP="008F7376">
            <w:pPr>
              <w:numPr>
                <w:ilvl w:val="0"/>
                <w:numId w:val="49"/>
              </w:numPr>
              <w:jc w:val="both"/>
              <w:rPr>
                <w:rFonts w:ascii="Lato" w:hAnsi="Lato" w:cs="Arial"/>
                <w:sz w:val="22"/>
                <w:szCs w:val="22"/>
              </w:rPr>
            </w:pPr>
            <w:r w:rsidRPr="004F2946">
              <w:rPr>
                <w:rFonts w:ascii="Lato" w:hAnsi="Lato" w:cs="Arial"/>
                <w:sz w:val="22"/>
                <w:szCs w:val="22"/>
              </w:rPr>
              <w:t>Willing and able to travel time</w:t>
            </w:r>
            <w:r w:rsidRPr="004F2946">
              <w:rPr>
                <w:rFonts w:ascii="Lato" w:hAnsi="Lato" w:cs="Arial"/>
                <w:b/>
                <w:sz w:val="22"/>
                <w:szCs w:val="22"/>
              </w:rPr>
              <w:t xml:space="preserve"> </w:t>
            </w:r>
            <w:r w:rsidRPr="004F2946">
              <w:rPr>
                <w:rFonts w:ascii="Lato" w:hAnsi="Lato" w:cs="Arial"/>
                <w:sz w:val="22"/>
                <w:szCs w:val="22"/>
              </w:rPr>
              <w:t>to field offices to support field teams, as security permits</w:t>
            </w:r>
          </w:p>
          <w:p w14:paraId="49DFB154" w14:textId="2BAC6ED7" w:rsidR="0028287F" w:rsidRPr="004F2946" w:rsidRDefault="0028287F" w:rsidP="0028287F">
            <w:pPr>
              <w:numPr>
                <w:ilvl w:val="0"/>
                <w:numId w:val="49"/>
              </w:numPr>
              <w:jc w:val="both"/>
              <w:rPr>
                <w:rFonts w:ascii="Lato" w:hAnsi="Lato" w:cs="Arial"/>
                <w:sz w:val="22"/>
                <w:szCs w:val="22"/>
              </w:rPr>
            </w:pPr>
            <w:r w:rsidRPr="004F2946">
              <w:rPr>
                <w:rFonts w:ascii="Lato" w:hAnsi="Lato" w:cs="Arial"/>
                <w:sz w:val="22"/>
                <w:szCs w:val="22"/>
              </w:rPr>
              <w:t>Proven experience in analysing the situation of children using the child rights programming/ principles framework</w:t>
            </w:r>
          </w:p>
          <w:p w14:paraId="089C24A5" w14:textId="77777777" w:rsidR="00CD6B07" w:rsidRDefault="0028287F" w:rsidP="00CD6B07">
            <w:pPr>
              <w:numPr>
                <w:ilvl w:val="0"/>
                <w:numId w:val="49"/>
              </w:numPr>
              <w:jc w:val="both"/>
              <w:rPr>
                <w:rFonts w:ascii="Lato" w:hAnsi="Lato" w:cs="Arial"/>
                <w:sz w:val="22"/>
                <w:szCs w:val="22"/>
              </w:rPr>
            </w:pPr>
            <w:r w:rsidRPr="004F2946">
              <w:rPr>
                <w:rFonts w:ascii="Lato" w:hAnsi="Lato" w:cs="Arial"/>
                <w:sz w:val="22"/>
                <w:szCs w:val="22"/>
              </w:rPr>
              <w:t>Commitment to Save the Children values.</w:t>
            </w:r>
          </w:p>
          <w:p w14:paraId="7A3B8516" w14:textId="3D01C981" w:rsidR="0028287F" w:rsidRPr="004F2946" w:rsidRDefault="0028287F" w:rsidP="0028287F">
            <w:pPr>
              <w:ind w:left="720"/>
              <w:jc w:val="both"/>
              <w:rPr>
                <w:rFonts w:ascii="Lato" w:hAnsi="Lato" w:cs="Arial"/>
                <w:sz w:val="22"/>
                <w:szCs w:val="22"/>
              </w:rPr>
            </w:pPr>
          </w:p>
        </w:tc>
      </w:tr>
      <w:tr w:rsidR="00CD6B07" w:rsidRPr="004F2946" w14:paraId="0D894F95" w14:textId="77777777" w:rsidTr="00EF1BB6">
        <w:trPr>
          <w:trHeight w:val="425"/>
        </w:trPr>
        <w:tc>
          <w:tcPr>
            <w:tcW w:w="9498" w:type="dxa"/>
            <w:gridSpan w:val="3"/>
          </w:tcPr>
          <w:p w14:paraId="00A753BE" w14:textId="77777777" w:rsidR="00CD6B07" w:rsidRPr="004F2946" w:rsidRDefault="00CD6B07" w:rsidP="00CD6B07">
            <w:pPr>
              <w:jc w:val="both"/>
              <w:rPr>
                <w:rFonts w:ascii="Lato" w:hAnsi="Lato" w:cs="Arial"/>
                <w:b/>
                <w:sz w:val="22"/>
                <w:szCs w:val="22"/>
              </w:rPr>
            </w:pPr>
            <w:r w:rsidRPr="004F2946">
              <w:rPr>
                <w:rFonts w:ascii="Lato" w:hAnsi="Lato" w:cs="Arial"/>
                <w:b/>
                <w:sz w:val="22"/>
                <w:szCs w:val="22"/>
              </w:rPr>
              <w:t>Additional job responsibilities</w:t>
            </w:r>
          </w:p>
          <w:p w14:paraId="2E444EA1" w14:textId="77777777" w:rsidR="00CD6B07" w:rsidRPr="004F2946" w:rsidRDefault="00CD6B07" w:rsidP="00CD6B07">
            <w:pPr>
              <w:tabs>
                <w:tab w:val="left" w:pos="1134"/>
              </w:tabs>
              <w:jc w:val="both"/>
              <w:rPr>
                <w:rFonts w:ascii="Lato" w:hAnsi="Lato" w:cs="Arial"/>
                <w:sz w:val="22"/>
                <w:szCs w:val="22"/>
              </w:rPr>
            </w:pPr>
            <w:r w:rsidRPr="004F2946">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tc>
      </w:tr>
      <w:tr w:rsidR="00CD6B07" w:rsidRPr="004F2946" w14:paraId="0416C979" w14:textId="77777777" w:rsidTr="00920C0C">
        <w:tc>
          <w:tcPr>
            <w:tcW w:w="9498" w:type="dxa"/>
            <w:gridSpan w:val="3"/>
            <w:tcBorders>
              <w:top w:val="single" w:sz="8" w:space="0" w:color="000000"/>
            </w:tcBorders>
          </w:tcPr>
          <w:p w14:paraId="67BEC4FB" w14:textId="77777777" w:rsidR="00CD6B07" w:rsidRPr="004F2946" w:rsidRDefault="00CD6B07" w:rsidP="00CD6B07">
            <w:pPr>
              <w:jc w:val="both"/>
              <w:rPr>
                <w:rFonts w:ascii="Lato" w:hAnsi="Lato" w:cs="Arial"/>
                <w:b/>
                <w:sz w:val="22"/>
                <w:szCs w:val="22"/>
              </w:rPr>
            </w:pPr>
            <w:r w:rsidRPr="004F2946">
              <w:rPr>
                <w:rFonts w:ascii="Lato" w:hAnsi="Lato" w:cs="Arial"/>
                <w:b/>
                <w:sz w:val="22"/>
                <w:szCs w:val="22"/>
              </w:rPr>
              <w:t xml:space="preserve">Equal Opportunities </w:t>
            </w:r>
          </w:p>
          <w:p w14:paraId="1C97BC12" w14:textId="77777777" w:rsidR="00CD6B07" w:rsidRPr="004F2946" w:rsidRDefault="00CD6B07" w:rsidP="00CD6B07">
            <w:pPr>
              <w:jc w:val="both"/>
              <w:rPr>
                <w:rFonts w:ascii="Lato" w:hAnsi="Lato" w:cs="Arial"/>
                <w:sz w:val="22"/>
                <w:szCs w:val="22"/>
              </w:rPr>
            </w:pPr>
            <w:r w:rsidRPr="004F2946">
              <w:rPr>
                <w:rFonts w:ascii="Lato" w:hAnsi="Lato" w:cs="Arial"/>
                <w:sz w:val="22"/>
                <w:szCs w:val="22"/>
              </w:rPr>
              <w:t>The role holder is required to carry out the duties in accordance with the SCI Equal Opportunities and Diversity policies and procedures.</w:t>
            </w:r>
          </w:p>
        </w:tc>
      </w:tr>
      <w:tr w:rsidR="00CD6B07" w:rsidRPr="004F2946" w14:paraId="174BE54C" w14:textId="77777777" w:rsidTr="00543A17">
        <w:tc>
          <w:tcPr>
            <w:tcW w:w="9498" w:type="dxa"/>
            <w:gridSpan w:val="3"/>
          </w:tcPr>
          <w:p w14:paraId="793BCCA5" w14:textId="77777777" w:rsidR="00CD6B07" w:rsidRPr="004F2946" w:rsidRDefault="00CD6B07" w:rsidP="00CD6B07">
            <w:pPr>
              <w:jc w:val="both"/>
              <w:rPr>
                <w:rFonts w:ascii="Lato" w:hAnsi="Lato"/>
                <w:b/>
                <w:color w:val="000000"/>
                <w:sz w:val="22"/>
                <w:szCs w:val="22"/>
              </w:rPr>
            </w:pPr>
            <w:r w:rsidRPr="004F2946">
              <w:rPr>
                <w:rFonts w:ascii="Lato" w:hAnsi="Lato"/>
                <w:b/>
                <w:color w:val="000000"/>
                <w:sz w:val="22"/>
                <w:szCs w:val="22"/>
              </w:rPr>
              <w:t>Child Safeguarding:</w:t>
            </w:r>
          </w:p>
          <w:p w14:paraId="0626BDCC" w14:textId="77777777" w:rsidR="00CD6B07" w:rsidRPr="004F2946" w:rsidRDefault="00CD6B07" w:rsidP="00CD6B07">
            <w:pPr>
              <w:jc w:val="both"/>
              <w:rPr>
                <w:rFonts w:ascii="Lato" w:hAnsi="Lato"/>
                <w:sz w:val="22"/>
                <w:szCs w:val="22"/>
              </w:rPr>
            </w:pPr>
            <w:r w:rsidRPr="004F2946">
              <w:rPr>
                <w:rFonts w:ascii="Lato" w:hAnsi="Lato"/>
                <w:color w:val="000000"/>
                <w:sz w:val="22"/>
                <w:szCs w:val="22"/>
              </w:rPr>
              <w:t>We need to keep children safe so our selection process, which includes rigorous background checks, reflects our commitment to the protection of children from abuse</w:t>
            </w:r>
            <w:r w:rsidRPr="004F2946">
              <w:rPr>
                <w:rFonts w:ascii="Lato" w:hAnsi="Lato"/>
                <w:sz w:val="22"/>
                <w:szCs w:val="22"/>
              </w:rPr>
              <w:t>.</w:t>
            </w:r>
          </w:p>
        </w:tc>
      </w:tr>
      <w:tr w:rsidR="00CD6B07" w:rsidRPr="004F2946" w14:paraId="31B93B63" w14:textId="77777777" w:rsidTr="00543A17">
        <w:tc>
          <w:tcPr>
            <w:tcW w:w="9498" w:type="dxa"/>
            <w:gridSpan w:val="3"/>
          </w:tcPr>
          <w:p w14:paraId="55A85233" w14:textId="77777777" w:rsidR="00CD6B07" w:rsidRPr="004F2946" w:rsidRDefault="00CD6B07" w:rsidP="00CD6B07">
            <w:pPr>
              <w:jc w:val="both"/>
              <w:rPr>
                <w:rFonts w:ascii="Lato" w:hAnsi="Lato" w:cs="Arial"/>
                <w:b/>
                <w:sz w:val="22"/>
                <w:szCs w:val="22"/>
              </w:rPr>
            </w:pPr>
            <w:r w:rsidRPr="004F2946">
              <w:rPr>
                <w:rFonts w:ascii="Lato" w:hAnsi="Lato" w:cs="Arial"/>
                <w:b/>
                <w:sz w:val="22"/>
                <w:szCs w:val="22"/>
              </w:rPr>
              <w:t>Health and Safety</w:t>
            </w:r>
          </w:p>
          <w:p w14:paraId="35665435" w14:textId="77777777" w:rsidR="00CD6B07" w:rsidRPr="004F2946" w:rsidRDefault="00CD6B07" w:rsidP="00CD6B07">
            <w:pPr>
              <w:jc w:val="both"/>
              <w:rPr>
                <w:rFonts w:ascii="Lato" w:hAnsi="Lato" w:cs="Arial"/>
                <w:sz w:val="22"/>
                <w:szCs w:val="22"/>
              </w:rPr>
            </w:pPr>
            <w:r w:rsidRPr="004F2946">
              <w:rPr>
                <w:rFonts w:ascii="Lato" w:hAnsi="Lato" w:cs="Arial"/>
                <w:sz w:val="22"/>
                <w:szCs w:val="22"/>
              </w:rPr>
              <w:t>The role holder is required to carry out the duties in accordance with SCI Health and Safety policies and procedures.</w:t>
            </w:r>
          </w:p>
        </w:tc>
      </w:tr>
      <w:tr w:rsidR="00CD6B07" w:rsidRPr="004F2946" w14:paraId="01F821BF" w14:textId="77777777" w:rsidTr="00543A17">
        <w:trPr>
          <w:trHeight w:val="425"/>
        </w:trPr>
        <w:tc>
          <w:tcPr>
            <w:tcW w:w="4678" w:type="dxa"/>
            <w:gridSpan w:val="2"/>
            <w:tcBorders>
              <w:bottom w:val="single" w:sz="4" w:space="0" w:color="auto"/>
            </w:tcBorders>
          </w:tcPr>
          <w:p w14:paraId="2A281F68" w14:textId="4CAD2F2D" w:rsidR="00CD6B07" w:rsidRPr="004F2946" w:rsidRDefault="00CD6B07" w:rsidP="00CD6B07">
            <w:pPr>
              <w:tabs>
                <w:tab w:val="left" w:pos="1134"/>
              </w:tabs>
              <w:jc w:val="both"/>
              <w:rPr>
                <w:rFonts w:ascii="Lato" w:hAnsi="Lato" w:cs="Arial"/>
                <w:b/>
                <w:sz w:val="22"/>
                <w:szCs w:val="22"/>
              </w:rPr>
            </w:pPr>
            <w:r w:rsidRPr="004F2946">
              <w:rPr>
                <w:rFonts w:ascii="Lato" w:hAnsi="Lato" w:cs="Arial"/>
                <w:b/>
                <w:sz w:val="22"/>
                <w:szCs w:val="22"/>
              </w:rPr>
              <w:t>JD written by:</w:t>
            </w:r>
            <w:r w:rsidR="008F7376" w:rsidRPr="004F2946">
              <w:rPr>
                <w:rFonts w:ascii="Lato" w:hAnsi="Lato" w:cs="Arial"/>
                <w:b/>
                <w:sz w:val="22"/>
                <w:szCs w:val="22"/>
              </w:rPr>
              <w:t xml:space="preserve"> </w:t>
            </w:r>
            <w:r w:rsidR="004F2946" w:rsidRPr="004F2946">
              <w:rPr>
                <w:rFonts w:ascii="Lato" w:hAnsi="Lato" w:cs="Arial"/>
                <w:sz w:val="22"/>
                <w:szCs w:val="22"/>
              </w:rPr>
              <w:t>James Raynor</w:t>
            </w:r>
          </w:p>
        </w:tc>
        <w:tc>
          <w:tcPr>
            <w:tcW w:w="4820" w:type="dxa"/>
            <w:tcBorders>
              <w:bottom w:val="single" w:sz="4" w:space="0" w:color="auto"/>
            </w:tcBorders>
          </w:tcPr>
          <w:p w14:paraId="60499579" w14:textId="0935CBFE" w:rsidR="00CD6B07" w:rsidRPr="004F2946" w:rsidRDefault="00CD6B07" w:rsidP="00CD6B07">
            <w:pPr>
              <w:tabs>
                <w:tab w:val="left" w:pos="984"/>
              </w:tabs>
              <w:jc w:val="both"/>
              <w:rPr>
                <w:rFonts w:ascii="Lato" w:hAnsi="Lato" w:cs="Arial"/>
                <w:b/>
                <w:sz w:val="22"/>
                <w:szCs w:val="22"/>
              </w:rPr>
            </w:pPr>
            <w:r w:rsidRPr="004F2946">
              <w:rPr>
                <w:rFonts w:ascii="Lato" w:hAnsi="Lato" w:cs="Arial"/>
                <w:b/>
                <w:sz w:val="22"/>
                <w:szCs w:val="22"/>
              </w:rPr>
              <w:t>Date:</w:t>
            </w:r>
            <w:r w:rsidR="004F2946">
              <w:rPr>
                <w:rFonts w:ascii="Lato" w:hAnsi="Lato" w:cs="Arial"/>
                <w:b/>
                <w:sz w:val="22"/>
                <w:szCs w:val="22"/>
              </w:rPr>
              <w:t xml:space="preserve"> </w:t>
            </w:r>
            <w:r w:rsidR="004F2946" w:rsidRPr="004F2946">
              <w:rPr>
                <w:rFonts w:ascii="Lato" w:hAnsi="Lato" w:cs="Arial"/>
                <w:sz w:val="22"/>
                <w:szCs w:val="22"/>
              </w:rPr>
              <w:t>14</w:t>
            </w:r>
            <w:r w:rsidR="004F2946" w:rsidRPr="004F2946">
              <w:rPr>
                <w:rFonts w:ascii="Lato" w:hAnsi="Lato" w:cs="Arial"/>
                <w:sz w:val="22"/>
                <w:szCs w:val="22"/>
                <w:vertAlign w:val="superscript"/>
              </w:rPr>
              <w:t>th</w:t>
            </w:r>
            <w:r w:rsidR="004F2946" w:rsidRPr="004F2946">
              <w:rPr>
                <w:rFonts w:ascii="Lato" w:hAnsi="Lato" w:cs="Arial"/>
                <w:sz w:val="22"/>
                <w:szCs w:val="22"/>
              </w:rPr>
              <w:t xml:space="preserve"> March</w:t>
            </w:r>
            <w:r w:rsidR="008F7376" w:rsidRPr="004F2946">
              <w:rPr>
                <w:rFonts w:ascii="Lato" w:hAnsi="Lato" w:cs="Arial"/>
                <w:sz w:val="22"/>
                <w:szCs w:val="22"/>
              </w:rPr>
              <w:t xml:space="preserve"> 20</w:t>
            </w:r>
            <w:r w:rsidR="004F2946" w:rsidRPr="004F2946">
              <w:rPr>
                <w:rFonts w:ascii="Lato" w:hAnsi="Lato" w:cs="Arial"/>
                <w:sz w:val="22"/>
                <w:szCs w:val="22"/>
              </w:rPr>
              <w:t>23</w:t>
            </w:r>
          </w:p>
        </w:tc>
      </w:tr>
    </w:tbl>
    <w:p w14:paraId="225011D7" w14:textId="77777777" w:rsidR="00B83E89" w:rsidRPr="004F2946" w:rsidRDefault="00B83E89" w:rsidP="0028287F">
      <w:pPr>
        <w:jc w:val="both"/>
        <w:rPr>
          <w:rFonts w:ascii="Lato" w:hAnsi="Lato" w:cs="Arial"/>
          <w:sz w:val="22"/>
          <w:szCs w:val="22"/>
        </w:rPr>
      </w:pPr>
    </w:p>
    <w:sectPr w:rsidR="00B83E89" w:rsidRPr="004F2946">
      <w:head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36617" w14:textId="77777777" w:rsidR="009506C3" w:rsidRDefault="009506C3">
      <w:r>
        <w:separator/>
      </w:r>
    </w:p>
  </w:endnote>
  <w:endnote w:type="continuationSeparator" w:id="0">
    <w:p w14:paraId="45EF92DA" w14:textId="77777777" w:rsidR="009506C3" w:rsidRDefault="0095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7AE85" w14:textId="77777777" w:rsidR="009506C3" w:rsidRDefault="009506C3">
      <w:r>
        <w:separator/>
      </w:r>
    </w:p>
  </w:footnote>
  <w:footnote w:type="continuationSeparator" w:id="0">
    <w:p w14:paraId="0007057C" w14:textId="77777777" w:rsidR="009506C3" w:rsidRDefault="00950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E738A" w14:textId="77777777" w:rsidR="001B2A90" w:rsidRPr="00F5619F" w:rsidRDefault="009506C3" w:rsidP="00F55B51">
    <w:pPr>
      <w:pStyle w:val="Header"/>
      <w:ind w:left="-142"/>
      <w:jc w:val="center"/>
      <w:rPr>
        <w:rFonts w:ascii="Arial" w:hAnsi="Arial" w:cs="Arial"/>
        <w:b/>
        <w:smallCaps/>
        <w:sz w:val="22"/>
        <w:szCs w:val="22"/>
      </w:rPr>
    </w:pPr>
    <w:r>
      <w:rPr>
        <w:rFonts w:ascii="Arial" w:hAnsi="Arial" w:cs="Arial"/>
        <w:b/>
        <w:smallCaps/>
        <w:noProof/>
        <w:sz w:val="22"/>
        <w:szCs w:val="22"/>
        <w:lang w:eastAsia="en-GB"/>
      </w:rPr>
      <w:pict w14:anchorId="3B3AA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5.75pt;margin-top:-7.75pt;width:132pt;height:26.55pt;z-index:251657728;visibility:visible;mso-wrap-edited:f">
          <v:imagedata r:id="rId1" o:title=""/>
        </v:shape>
      </w:pict>
    </w:r>
    <w:r w:rsidR="00F5619F" w:rsidRPr="00F5619F">
      <w:rPr>
        <w:rFonts w:ascii="Arial" w:hAnsi="Arial" w:cs="Arial"/>
        <w:b/>
        <w:smallCaps/>
        <w:sz w:val="22"/>
        <w:szCs w:val="22"/>
      </w:rPr>
      <w:t xml:space="preserve">SAVE THE CHILDREN INTERNATIONAL </w:t>
    </w:r>
  </w:p>
  <w:p w14:paraId="151348FB"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1FE3827A"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0F71E0"/>
    <w:multiLevelType w:val="hybridMultilevel"/>
    <w:tmpl w:val="F9D2B31C"/>
    <w:lvl w:ilvl="0" w:tplc="08090001">
      <w:start w:val="1"/>
      <w:numFmt w:val="bullet"/>
      <w:lvlText w:val=""/>
      <w:lvlJc w:val="left"/>
      <w:pPr>
        <w:tabs>
          <w:tab w:val="num" w:pos="1416"/>
        </w:tabs>
        <w:ind w:left="141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8" w15:restartNumberingAfterBreak="0">
    <w:nsid w:val="07795B18"/>
    <w:multiLevelType w:val="hybridMultilevel"/>
    <w:tmpl w:val="F8569FFC"/>
    <w:lvl w:ilvl="0" w:tplc="08090001">
      <w:start w:val="1"/>
      <w:numFmt w:val="bullet"/>
      <w:lvlText w:val=""/>
      <w:lvlJc w:val="left"/>
      <w:pPr>
        <w:tabs>
          <w:tab w:val="num" w:pos="1416"/>
        </w:tabs>
        <w:ind w:left="141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9" w15:restartNumberingAfterBreak="0">
    <w:nsid w:val="0CFA180E"/>
    <w:multiLevelType w:val="hybridMultilevel"/>
    <w:tmpl w:val="29B67E8E"/>
    <w:lvl w:ilvl="0" w:tplc="2BEC8994">
      <w:start w:val="1"/>
      <w:numFmt w:val="bullet"/>
      <w:lvlText w:val=""/>
      <w:lvlJc w:val="left"/>
      <w:pPr>
        <w:tabs>
          <w:tab w:val="num" w:pos="1080"/>
        </w:tabs>
        <w:ind w:left="108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FB96256"/>
    <w:multiLevelType w:val="hybridMultilevel"/>
    <w:tmpl w:val="8E783332"/>
    <w:lvl w:ilvl="0" w:tplc="08090001">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7"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8" w15:restartNumberingAfterBreak="0">
    <w:nsid w:val="231D5611"/>
    <w:multiLevelType w:val="hybridMultilevel"/>
    <w:tmpl w:val="3F32ADEA"/>
    <w:lvl w:ilvl="0" w:tplc="08090001">
      <w:start w:val="1"/>
      <w:numFmt w:val="bullet"/>
      <w:lvlText w:val=""/>
      <w:lvlJc w:val="left"/>
      <w:pPr>
        <w:tabs>
          <w:tab w:val="num" w:pos="336"/>
        </w:tabs>
        <w:ind w:left="336" w:hanging="360"/>
      </w:pPr>
      <w:rPr>
        <w:rFonts w:ascii="Symbol" w:hAnsi="Symbol" w:hint="default"/>
      </w:rPr>
    </w:lvl>
    <w:lvl w:ilvl="1" w:tplc="6EA4FDE0">
      <w:numFmt w:val="bullet"/>
      <w:lvlText w:val="•"/>
      <w:lvlJc w:val="left"/>
      <w:pPr>
        <w:ind w:left="1806" w:hanging="750"/>
      </w:pPr>
      <w:rPr>
        <w:rFonts w:ascii="Gill Sans MT" w:eastAsia="Times New Roman" w:hAnsi="Gill Sans MT" w:cs="Arial"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9"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20" w15:restartNumberingAfterBreak="0">
    <w:nsid w:val="269E47F7"/>
    <w:multiLevelType w:val="hybridMultilevel"/>
    <w:tmpl w:val="0F7C8E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29256ED"/>
    <w:multiLevelType w:val="hybridMultilevel"/>
    <w:tmpl w:val="37227C2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6"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A46FC0"/>
    <w:multiLevelType w:val="hybridMultilevel"/>
    <w:tmpl w:val="CFB636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3"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AA32CB"/>
    <w:multiLevelType w:val="hybridMultilevel"/>
    <w:tmpl w:val="9B7A225E"/>
    <w:lvl w:ilvl="0" w:tplc="08090001">
      <w:start w:val="1"/>
      <w:numFmt w:val="bullet"/>
      <w:lvlText w:val=""/>
      <w:lvlJc w:val="left"/>
      <w:pPr>
        <w:tabs>
          <w:tab w:val="num" w:pos="1416"/>
        </w:tabs>
        <w:ind w:left="141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6"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7" w15:restartNumberingAfterBreak="0">
    <w:nsid w:val="5F836F0D"/>
    <w:multiLevelType w:val="hybridMultilevel"/>
    <w:tmpl w:val="4B68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5DE4113"/>
    <w:multiLevelType w:val="hybridMultilevel"/>
    <w:tmpl w:val="0220CD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6587FB8"/>
    <w:multiLevelType w:val="hybridMultilevel"/>
    <w:tmpl w:val="F76ED6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3" w15:restartNumberingAfterBreak="0">
    <w:nsid w:val="6D400BF0"/>
    <w:multiLevelType w:val="hybridMultilevel"/>
    <w:tmpl w:val="3A68FCF2"/>
    <w:lvl w:ilvl="0" w:tplc="08090001">
      <w:start w:val="1"/>
      <w:numFmt w:val="bullet"/>
      <w:lvlText w:val=""/>
      <w:lvlJc w:val="left"/>
      <w:pPr>
        <w:tabs>
          <w:tab w:val="num" w:pos="705"/>
        </w:tabs>
        <w:ind w:left="70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4"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6" w15:restartNumberingAfterBreak="0">
    <w:nsid w:val="737070F9"/>
    <w:multiLevelType w:val="hybridMultilevel"/>
    <w:tmpl w:val="C4A2EC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5FF7A6F"/>
    <w:multiLevelType w:val="hybridMultilevel"/>
    <w:tmpl w:val="6DB41BB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782631"/>
    <w:multiLevelType w:val="hybridMultilevel"/>
    <w:tmpl w:val="B66CC8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3E3406"/>
    <w:multiLevelType w:val="hybridMultilevel"/>
    <w:tmpl w:val="EE408B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17"/>
  </w:num>
  <w:num w:numId="3">
    <w:abstractNumId w:val="25"/>
  </w:num>
  <w:num w:numId="4">
    <w:abstractNumId w:val="0"/>
  </w:num>
  <w:num w:numId="5">
    <w:abstractNumId w:val="28"/>
  </w:num>
  <w:num w:numId="6">
    <w:abstractNumId w:val="14"/>
  </w:num>
  <w:num w:numId="7">
    <w:abstractNumId w:val="27"/>
  </w:num>
  <w:num w:numId="8">
    <w:abstractNumId w:val="15"/>
  </w:num>
  <w:num w:numId="9">
    <w:abstractNumId w:val="6"/>
  </w:num>
  <w:num w:numId="10">
    <w:abstractNumId w:val="21"/>
  </w:num>
  <w:num w:numId="11">
    <w:abstractNumId w:val="41"/>
  </w:num>
  <w:num w:numId="12">
    <w:abstractNumId w:val="19"/>
  </w:num>
  <w:num w:numId="13">
    <w:abstractNumId w:val="44"/>
  </w:num>
  <w:num w:numId="14">
    <w:abstractNumId w:val="23"/>
  </w:num>
  <w:num w:numId="15">
    <w:abstractNumId w:val="31"/>
  </w:num>
  <w:num w:numId="16">
    <w:abstractNumId w:val="24"/>
  </w:num>
  <w:num w:numId="17">
    <w:abstractNumId w:val="10"/>
  </w:num>
  <w:num w:numId="18">
    <w:abstractNumId w:val="42"/>
  </w:num>
  <w:num w:numId="19">
    <w:abstractNumId w:val="13"/>
  </w:num>
  <w:num w:numId="20">
    <w:abstractNumId w:val="5"/>
  </w:num>
  <w:num w:numId="21">
    <w:abstractNumId w:val="38"/>
  </w:num>
  <w:num w:numId="22">
    <w:abstractNumId w:val="34"/>
  </w:num>
  <w:num w:numId="23">
    <w:abstractNumId w:val="32"/>
  </w:num>
  <w:num w:numId="24">
    <w:abstractNumId w:val="45"/>
  </w:num>
  <w:num w:numId="25">
    <w:abstractNumId w:val="36"/>
  </w:num>
  <w:num w:numId="26">
    <w:abstractNumId w:val="16"/>
  </w:num>
  <w:num w:numId="27">
    <w:abstractNumId w:val="33"/>
  </w:num>
  <w:num w:numId="28">
    <w:abstractNumId w:val="12"/>
  </w:num>
  <w:num w:numId="29">
    <w:abstractNumId w:val="1"/>
  </w:num>
  <w:num w:numId="30">
    <w:abstractNumId w:val="2"/>
  </w:num>
  <w:num w:numId="31">
    <w:abstractNumId w:val="3"/>
  </w:num>
  <w:num w:numId="32">
    <w:abstractNumId w:val="4"/>
  </w:num>
  <w:num w:numId="33">
    <w:abstractNumId w:val="30"/>
  </w:num>
  <w:num w:numId="34">
    <w:abstractNumId w:val="9"/>
  </w:num>
  <w:num w:numId="35">
    <w:abstractNumId w:val="37"/>
  </w:num>
  <w:num w:numId="36">
    <w:abstractNumId w:val="49"/>
  </w:num>
  <w:num w:numId="37">
    <w:abstractNumId w:val="20"/>
  </w:num>
  <w:num w:numId="38">
    <w:abstractNumId w:val="39"/>
  </w:num>
  <w:num w:numId="39">
    <w:abstractNumId w:val="46"/>
  </w:num>
  <w:num w:numId="40">
    <w:abstractNumId w:val="29"/>
  </w:num>
  <w:num w:numId="41">
    <w:abstractNumId w:val="48"/>
  </w:num>
  <w:num w:numId="42">
    <w:abstractNumId w:val="18"/>
  </w:num>
  <w:num w:numId="43">
    <w:abstractNumId w:val="47"/>
  </w:num>
  <w:num w:numId="44">
    <w:abstractNumId w:val="43"/>
  </w:num>
  <w:num w:numId="45">
    <w:abstractNumId w:val="11"/>
  </w:num>
  <w:num w:numId="46">
    <w:abstractNumId w:val="7"/>
  </w:num>
  <w:num w:numId="47">
    <w:abstractNumId w:val="35"/>
  </w:num>
  <w:num w:numId="48">
    <w:abstractNumId w:val="8"/>
  </w:num>
  <w:num w:numId="49">
    <w:abstractNumId w:val="40"/>
  </w:num>
  <w:num w:numId="50">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AC"/>
    <w:rsid w:val="00007D0B"/>
    <w:rsid w:val="00014716"/>
    <w:rsid w:val="0002745B"/>
    <w:rsid w:val="000439E4"/>
    <w:rsid w:val="00091A58"/>
    <w:rsid w:val="00092DD0"/>
    <w:rsid w:val="000A0163"/>
    <w:rsid w:val="000B2430"/>
    <w:rsid w:val="000E09C6"/>
    <w:rsid w:val="0015099B"/>
    <w:rsid w:val="0015532E"/>
    <w:rsid w:val="00174203"/>
    <w:rsid w:val="0017754D"/>
    <w:rsid w:val="00183B33"/>
    <w:rsid w:val="00197A5F"/>
    <w:rsid w:val="001B2A90"/>
    <w:rsid w:val="001B461D"/>
    <w:rsid w:val="001D1F88"/>
    <w:rsid w:val="001E3518"/>
    <w:rsid w:val="002065ED"/>
    <w:rsid w:val="00225770"/>
    <w:rsid w:val="00255049"/>
    <w:rsid w:val="00267F7F"/>
    <w:rsid w:val="0028287F"/>
    <w:rsid w:val="00287B36"/>
    <w:rsid w:val="00290500"/>
    <w:rsid w:val="002916E8"/>
    <w:rsid w:val="00297EEF"/>
    <w:rsid w:val="002B21C3"/>
    <w:rsid w:val="002D4A35"/>
    <w:rsid w:val="002E170D"/>
    <w:rsid w:val="002E34C0"/>
    <w:rsid w:val="00324580"/>
    <w:rsid w:val="00341E13"/>
    <w:rsid w:val="00373300"/>
    <w:rsid w:val="00382DCB"/>
    <w:rsid w:val="003A25B2"/>
    <w:rsid w:val="003B081D"/>
    <w:rsid w:val="003B2EB5"/>
    <w:rsid w:val="003C0A7E"/>
    <w:rsid w:val="00407466"/>
    <w:rsid w:val="00416FB8"/>
    <w:rsid w:val="00434D92"/>
    <w:rsid w:val="00456024"/>
    <w:rsid w:val="00457479"/>
    <w:rsid w:val="004757CF"/>
    <w:rsid w:val="00480895"/>
    <w:rsid w:val="00482382"/>
    <w:rsid w:val="00483CC9"/>
    <w:rsid w:val="004852D8"/>
    <w:rsid w:val="00493703"/>
    <w:rsid w:val="004B2994"/>
    <w:rsid w:val="004C2411"/>
    <w:rsid w:val="004C3FFF"/>
    <w:rsid w:val="004C44EA"/>
    <w:rsid w:val="004D04B5"/>
    <w:rsid w:val="004E2B71"/>
    <w:rsid w:val="004F0BE5"/>
    <w:rsid w:val="004F2946"/>
    <w:rsid w:val="00502CDE"/>
    <w:rsid w:val="00514D77"/>
    <w:rsid w:val="00520EAC"/>
    <w:rsid w:val="005358D9"/>
    <w:rsid w:val="00543A17"/>
    <w:rsid w:val="00553DE4"/>
    <w:rsid w:val="00556B70"/>
    <w:rsid w:val="005602C8"/>
    <w:rsid w:val="00586599"/>
    <w:rsid w:val="005D08E0"/>
    <w:rsid w:val="005F161F"/>
    <w:rsid w:val="00601D69"/>
    <w:rsid w:val="006171BF"/>
    <w:rsid w:val="006224AD"/>
    <w:rsid w:val="00624CD4"/>
    <w:rsid w:val="00640C69"/>
    <w:rsid w:val="00647D3A"/>
    <w:rsid w:val="00652A42"/>
    <w:rsid w:val="0069034A"/>
    <w:rsid w:val="006934BA"/>
    <w:rsid w:val="00697BD1"/>
    <w:rsid w:val="006A391E"/>
    <w:rsid w:val="006D3CEE"/>
    <w:rsid w:val="006D7BC5"/>
    <w:rsid w:val="006F46C2"/>
    <w:rsid w:val="0072183D"/>
    <w:rsid w:val="00743D76"/>
    <w:rsid w:val="00756550"/>
    <w:rsid w:val="00762004"/>
    <w:rsid w:val="00770638"/>
    <w:rsid w:val="007770CA"/>
    <w:rsid w:val="007830B1"/>
    <w:rsid w:val="007B47F6"/>
    <w:rsid w:val="007C6DFE"/>
    <w:rsid w:val="007D26DC"/>
    <w:rsid w:val="007D3755"/>
    <w:rsid w:val="007F0E5A"/>
    <w:rsid w:val="007F13A8"/>
    <w:rsid w:val="007F3ECE"/>
    <w:rsid w:val="007F729D"/>
    <w:rsid w:val="00805BE2"/>
    <w:rsid w:val="008178C0"/>
    <w:rsid w:val="00822219"/>
    <w:rsid w:val="008264D8"/>
    <w:rsid w:val="00850C04"/>
    <w:rsid w:val="0088006A"/>
    <w:rsid w:val="008A071A"/>
    <w:rsid w:val="008C5A62"/>
    <w:rsid w:val="008F7376"/>
    <w:rsid w:val="0090541F"/>
    <w:rsid w:val="00920C0C"/>
    <w:rsid w:val="00920E86"/>
    <w:rsid w:val="00920FDB"/>
    <w:rsid w:val="00921058"/>
    <w:rsid w:val="00927BE8"/>
    <w:rsid w:val="009356CE"/>
    <w:rsid w:val="009376FF"/>
    <w:rsid w:val="009506C3"/>
    <w:rsid w:val="009547DB"/>
    <w:rsid w:val="0098416F"/>
    <w:rsid w:val="00984B86"/>
    <w:rsid w:val="009C17CE"/>
    <w:rsid w:val="009D22D1"/>
    <w:rsid w:val="009D2BAF"/>
    <w:rsid w:val="009E3F2E"/>
    <w:rsid w:val="00A449FC"/>
    <w:rsid w:val="00A50785"/>
    <w:rsid w:val="00A56833"/>
    <w:rsid w:val="00A62515"/>
    <w:rsid w:val="00A6746E"/>
    <w:rsid w:val="00A9158C"/>
    <w:rsid w:val="00AA77CC"/>
    <w:rsid w:val="00AB2CE5"/>
    <w:rsid w:val="00AC7F69"/>
    <w:rsid w:val="00AD38C8"/>
    <w:rsid w:val="00B04818"/>
    <w:rsid w:val="00B109CA"/>
    <w:rsid w:val="00B14F8E"/>
    <w:rsid w:val="00B21B76"/>
    <w:rsid w:val="00B5365E"/>
    <w:rsid w:val="00B830C1"/>
    <w:rsid w:val="00B83E89"/>
    <w:rsid w:val="00B84E72"/>
    <w:rsid w:val="00B85F11"/>
    <w:rsid w:val="00B9157F"/>
    <w:rsid w:val="00BA2A12"/>
    <w:rsid w:val="00BC471B"/>
    <w:rsid w:val="00BE556E"/>
    <w:rsid w:val="00C13528"/>
    <w:rsid w:val="00C15D29"/>
    <w:rsid w:val="00C21E23"/>
    <w:rsid w:val="00C34EA2"/>
    <w:rsid w:val="00C61C6F"/>
    <w:rsid w:val="00C6257E"/>
    <w:rsid w:val="00C71F41"/>
    <w:rsid w:val="00C82E63"/>
    <w:rsid w:val="00C95100"/>
    <w:rsid w:val="00C978E6"/>
    <w:rsid w:val="00CA3D46"/>
    <w:rsid w:val="00CB20F1"/>
    <w:rsid w:val="00CD6B07"/>
    <w:rsid w:val="00CE502B"/>
    <w:rsid w:val="00D26C4F"/>
    <w:rsid w:val="00D329A6"/>
    <w:rsid w:val="00D33A59"/>
    <w:rsid w:val="00D42548"/>
    <w:rsid w:val="00D43470"/>
    <w:rsid w:val="00D5085F"/>
    <w:rsid w:val="00D520E4"/>
    <w:rsid w:val="00D6352B"/>
    <w:rsid w:val="00D64C59"/>
    <w:rsid w:val="00DB49BD"/>
    <w:rsid w:val="00DF31B1"/>
    <w:rsid w:val="00E03B54"/>
    <w:rsid w:val="00E14DF1"/>
    <w:rsid w:val="00E2250C"/>
    <w:rsid w:val="00E53475"/>
    <w:rsid w:val="00E722A3"/>
    <w:rsid w:val="00E760A1"/>
    <w:rsid w:val="00E77359"/>
    <w:rsid w:val="00E811D0"/>
    <w:rsid w:val="00E83956"/>
    <w:rsid w:val="00EA19E3"/>
    <w:rsid w:val="00EA44F5"/>
    <w:rsid w:val="00EB1BA4"/>
    <w:rsid w:val="00EC1B3B"/>
    <w:rsid w:val="00ED102A"/>
    <w:rsid w:val="00EE3C6E"/>
    <w:rsid w:val="00EE4321"/>
    <w:rsid w:val="00EF0236"/>
    <w:rsid w:val="00EF1BB6"/>
    <w:rsid w:val="00EF20E6"/>
    <w:rsid w:val="00EF33BF"/>
    <w:rsid w:val="00F02B5B"/>
    <w:rsid w:val="00F069CA"/>
    <w:rsid w:val="00F200D1"/>
    <w:rsid w:val="00F26817"/>
    <w:rsid w:val="00F44AC7"/>
    <w:rsid w:val="00F523B3"/>
    <w:rsid w:val="00F55B51"/>
    <w:rsid w:val="00F5619F"/>
    <w:rsid w:val="00F706C7"/>
    <w:rsid w:val="00F73DCC"/>
    <w:rsid w:val="00F810FA"/>
    <w:rsid w:val="00F9086D"/>
    <w:rsid w:val="00FC67B6"/>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C10234"/>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99"/>
    <w:qFormat/>
    <w:rsid w:val="00CD6B07"/>
    <w:pPr>
      <w:suppressAutoHyphens/>
      <w:ind w:left="1304"/>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umwehub.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9CC02-BAB5-4231-89BD-87C21F524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Raynor, James</cp:lastModifiedBy>
  <cp:revision>3</cp:revision>
  <cp:lastPrinted>2011-08-02T10:07:00Z</cp:lastPrinted>
  <dcterms:created xsi:type="dcterms:W3CDTF">2023-03-14T06:53:00Z</dcterms:created>
  <dcterms:modified xsi:type="dcterms:W3CDTF">2023-03-14T07:00:00Z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