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245"/>
      </w:tblGrid>
      <w:tr w:rsidR="00174203" w:rsidRPr="00437707" w14:paraId="4A2D8E74" w14:textId="77777777" w:rsidTr="00543A17">
        <w:trPr>
          <w:trHeight w:val="413"/>
        </w:trPr>
        <w:tc>
          <w:tcPr>
            <w:tcW w:w="9498" w:type="dxa"/>
            <w:gridSpan w:val="2"/>
          </w:tcPr>
          <w:p w14:paraId="5ED2705D" w14:textId="7ED80793" w:rsidR="002B21C3" w:rsidRPr="00437707" w:rsidRDefault="00174203" w:rsidP="00437707">
            <w:pPr>
              <w:tabs>
                <w:tab w:val="left" w:pos="1418"/>
              </w:tabs>
              <w:jc w:val="both"/>
              <w:rPr>
                <w:rFonts w:ascii="Gill Sans MT" w:hAnsi="Gill Sans MT" w:cs="Arial"/>
                <w:sz w:val="22"/>
                <w:szCs w:val="22"/>
                <w:lang w:eastAsia="en-GB"/>
              </w:rPr>
            </w:pPr>
            <w:r w:rsidRPr="00437707">
              <w:rPr>
                <w:rFonts w:ascii="Gill Sans MT" w:hAnsi="Gill Sans MT" w:cs="Arial"/>
                <w:b/>
                <w:sz w:val="22"/>
                <w:szCs w:val="22"/>
              </w:rPr>
              <w:t xml:space="preserve">TITLE: </w:t>
            </w:r>
            <w:r w:rsidR="00EF33BF" w:rsidRPr="00437707">
              <w:rPr>
                <w:rFonts w:ascii="Gill Sans MT" w:hAnsi="Gill Sans MT" w:cs="Arial"/>
                <w:sz w:val="22"/>
                <w:szCs w:val="22"/>
                <w:lang w:eastAsia="en-GB"/>
              </w:rPr>
              <w:t> </w:t>
            </w:r>
            <w:r w:rsidR="009008B1" w:rsidRPr="00437707">
              <w:rPr>
                <w:rFonts w:ascii="Gill Sans MT" w:hAnsi="Gill Sans MT" w:cs="Arial"/>
                <w:sz w:val="22"/>
                <w:szCs w:val="22"/>
                <w:lang w:eastAsia="en-GB"/>
              </w:rPr>
              <w:t>Finance Officer</w:t>
            </w:r>
          </w:p>
        </w:tc>
      </w:tr>
      <w:tr w:rsidR="00174203" w:rsidRPr="00437707" w14:paraId="23D4B419" w14:textId="77777777" w:rsidTr="00624CD4">
        <w:trPr>
          <w:trHeight w:val="404"/>
        </w:trPr>
        <w:tc>
          <w:tcPr>
            <w:tcW w:w="4253" w:type="dxa"/>
            <w:tcBorders>
              <w:bottom w:val="single" w:sz="4" w:space="0" w:color="auto"/>
            </w:tcBorders>
          </w:tcPr>
          <w:p w14:paraId="50BEDCD8" w14:textId="48EE3696" w:rsidR="00EF33BF" w:rsidRPr="00437707" w:rsidRDefault="00F55B51" w:rsidP="00437707">
            <w:pPr>
              <w:tabs>
                <w:tab w:val="left" w:pos="1418"/>
              </w:tabs>
              <w:jc w:val="both"/>
              <w:rPr>
                <w:rFonts w:ascii="Gill Sans MT" w:hAnsi="Gill Sans MT" w:cs="Arial"/>
                <w:sz w:val="22"/>
                <w:szCs w:val="22"/>
              </w:rPr>
            </w:pPr>
            <w:r w:rsidRPr="00437707">
              <w:rPr>
                <w:rFonts w:ascii="Gill Sans MT" w:hAnsi="Gill Sans MT" w:cs="Arial"/>
                <w:b/>
                <w:sz w:val="22"/>
                <w:szCs w:val="22"/>
              </w:rPr>
              <w:t>TEAM/PROGRAMME</w:t>
            </w:r>
            <w:r w:rsidR="00174203" w:rsidRPr="00437707">
              <w:rPr>
                <w:rFonts w:ascii="Gill Sans MT" w:hAnsi="Gill Sans MT" w:cs="Arial"/>
                <w:b/>
                <w:sz w:val="22"/>
                <w:szCs w:val="22"/>
              </w:rPr>
              <w:t xml:space="preserve">: </w:t>
            </w:r>
            <w:r w:rsidR="00CF6157" w:rsidRPr="00437707">
              <w:rPr>
                <w:rFonts w:ascii="Gill Sans MT" w:hAnsi="Gill Sans MT" w:cs="Arial"/>
                <w:b/>
                <w:sz w:val="22"/>
                <w:szCs w:val="22"/>
              </w:rPr>
              <w:t>Rwanda Country Office</w:t>
            </w:r>
          </w:p>
        </w:tc>
        <w:tc>
          <w:tcPr>
            <w:tcW w:w="5245" w:type="dxa"/>
            <w:tcBorders>
              <w:bottom w:val="single" w:sz="4" w:space="0" w:color="auto"/>
            </w:tcBorders>
          </w:tcPr>
          <w:p w14:paraId="452B291A" w14:textId="72EE2E93" w:rsidR="00174203" w:rsidRPr="00437707" w:rsidRDefault="00F55B51" w:rsidP="00437707">
            <w:pPr>
              <w:tabs>
                <w:tab w:val="left" w:pos="1693"/>
              </w:tabs>
              <w:jc w:val="both"/>
              <w:rPr>
                <w:rFonts w:ascii="Gill Sans MT" w:hAnsi="Gill Sans MT" w:cs="Arial"/>
                <w:b/>
                <w:sz w:val="22"/>
                <w:szCs w:val="22"/>
              </w:rPr>
            </w:pPr>
            <w:r w:rsidRPr="00437707">
              <w:rPr>
                <w:rFonts w:ascii="Gill Sans MT" w:hAnsi="Gill Sans MT" w:cs="Arial"/>
                <w:b/>
                <w:sz w:val="22"/>
                <w:szCs w:val="22"/>
              </w:rPr>
              <w:t>LOCATION</w:t>
            </w:r>
            <w:r w:rsidR="00174203" w:rsidRPr="00437707">
              <w:rPr>
                <w:rFonts w:ascii="Gill Sans MT" w:hAnsi="Gill Sans MT" w:cs="Arial"/>
                <w:b/>
                <w:sz w:val="22"/>
                <w:szCs w:val="22"/>
              </w:rPr>
              <w:t xml:space="preserve">: </w:t>
            </w:r>
            <w:r w:rsidR="00CF6157" w:rsidRPr="00437707">
              <w:rPr>
                <w:rFonts w:ascii="Gill Sans MT" w:hAnsi="Gill Sans MT" w:cs="Arial"/>
                <w:b/>
                <w:sz w:val="22"/>
                <w:szCs w:val="22"/>
              </w:rPr>
              <w:t>Kigali , Rwanda</w:t>
            </w:r>
          </w:p>
        </w:tc>
      </w:tr>
      <w:tr w:rsidR="00174203" w:rsidRPr="00437707" w14:paraId="6B395027" w14:textId="77777777" w:rsidTr="00624CD4">
        <w:trPr>
          <w:trHeight w:val="425"/>
        </w:trPr>
        <w:tc>
          <w:tcPr>
            <w:tcW w:w="4253" w:type="dxa"/>
            <w:tcBorders>
              <w:bottom w:val="single" w:sz="4" w:space="0" w:color="auto"/>
            </w:tcBorders>
          </w:tcPr>
          <w:p w14:paraId="320DDAE8" w14:textId="540BD075" w:rsidR="00F55B51" w:rsidRPr="00437707" w:rsidRDefault="00EF33BF" w:rsidP="00437707">
            <w:pPr>
              <w:tabs>
                <w:tab w:val="left" w:pos="1134"/>
              </w:tabs>
              <w:jc w:val="both"/>
              <w:rPr>
                <w:rFonts w:ascii="Gill Sans MT" w:hAnsi="Gill Sans MT" w:cs="Arial"/>
                <w:sz w:val="22"/>
                <w:szCs w:val="22"/>
              </w:rPr>
            </w:pPr>
            <w:r w:rsidRPr="00437707">
              <w:rPr>
                <w:rFonts w:ascii="Gill Sans MT" w:hAnsi="Gill Sans MT" w:cs="Arial"/>
                <w:b/>
                <w:sz w:val="22"/>
                <w:szCs w:val="22"/>
              </w:rPr>
              <w:t>GRADE</w:t>
            </w:r>
            <w:r w:rsidR="00F55B51" w:rsidRPr="00437707">
              <w:rPr>
                <w:rFonts w:ascii="Gill Sans MT" w:hAnsi="Gill Sans MT" w:cs="Arial"/>
                <w:sz w:val="22"/>
                <w:szCs w:val="22"/>
              </w:rPr>
              <w:t xml:space="preserve">: </w:t>
            </w:r>
            <w:r w:rsidR="009E0E7F" w:rsidRPr="00437707">
              <w:rPr>
                <w:rFonts w:ascii="Gill Sans MT" w:hAnsi="Gill Sans MT" w:cs="Arial"/>
                <w:b/>
                <w:sz w:val="22"/>
                <w:szCs w:val="22"/>
              </w:rPr>
              <w:t>4</w:t>
            </w:r>
            <w:r w:rsidR="00F9086D" w:rsidRPr="00437707">
              <w:rPr>
                <w:rFonts w:ascii="Gill Sans MT" w:hAnsi="Gill Sans MT" w:cs="Arial"/>
                <w:b/>
                <w:sz w:val="22"/>
                <w:szCs w:val="22"/>
              </w:rPr>
              <w:t xml:space="preserve"> </w:t>
            </w:r>
          </w:p>
        </w:tc>
        <w:tc>
          <w:tcPr>
            <w:tcW w:w="5245" w:type="dxa"/>
            <w:tcBorders>
              <w:bottom w:val="single" w:sz="4" w:space="0" w:color="auto"/>
            </w:tcBorders>
          </w:tcPr>
          <w:p w14:paraId="35BE93D0" w14:textId="408E5FBD" w:rsidR="00267F7F" w:rsidRPr="00437707" w:rsidRDefault="00B5365E" w:rsidP="00437707">
            <w:pPr>
              <w:tabs>
                <w:tab w:val="left" w:pos="984"/>
              </w:tabs>
              <w:jc w:val="both"/>
              <w:rPr>
                <w:rFonts w:ascii="Gill Sans MT" w:hAnsi="Gill Sans MT" w:cs="Arial"/>
                <w:b/>
                <w:sz w:val="22"/>
                <w:szCs w:val="22"/>
              </w:rPr>
            </w:pPr>
            <w:r w:rsidRPr="00437707">
              <w:rPr>
                <w:rFonts w:ascii="Gill Sans MT" w:hAnsi="Gill Sans MT" w:cs="Arial"/>
                <w:b/>
                <w:sz w:val="22"/>
                <w:szCs w:val="22"/>
              </w:rPr>
              <w:t>CONTRACT</w:t>
            </w:r>
            <w:r w:rsidR="00E2250C" w:rsidRPr="00437707">
              <w:rPr>
                <w:rFonts w:ascii="Gill Sans MT" w:hAnsi="Gill Sans MT" w:cs="Arial"/>
                <w:b/>
                <w:sz w:val="22"/>
                <w:szCs w:val="22"/>
              </w:rPr>
              <w:t xml:space="preserve"> LENGTH</w:t>
            </w:r>
            <w:r w:rsidRPr="00437707">
              <w:rPr>
                <w:rFonts w:ascii="Gill Sans MT" w:hAnsi="Gill Sans MT" w:cs="Arial"/>
                <w:b/>
                <w:sz w:val="22"/>
                <w:szCs w:val="22"/>
              </w:rPr>
              <w:t>:</w:t>
            </w:r>
            <w:r w:rsidR="00CF6157" w:rsidRPr="00437707">
              <w:rPr>
                <w:rFonts w:ascii="Gill Sans MT" w:hAnsi="Gill Sans MT" w:cs="Arial"/>
                <w:b/>
                <w:sz w:val="22"/>
                <w:szCs w:val="22"/>
              </w:rPr>
              <w:t xml:space="preserve"> National</w:t>
            </w:r>
          </w:p>
        </w:tc>
      </w:tr>
      <w:tr w:rsidR="00770638" w:rsidRPr="00437707" w14:paraId="34FD5891" w14:textId="77777777" w:rsidTr="00543A17">
        <w:trPr>
          <w:trHeight w:val="425"/>
        </w:trPr>
        <w:tc>
          <w:tcPr>
            <w:tcW w:w="9498" w:type="dxa"/>
            <w:gridSpan w:val="2"/>
            <w:tcBorders>
              <w:bottom w:val="single" w:sz="4" w:space="0" w:color="auto"/>
            </w:tcBorders>
          </w:tcPr>
          <w:p w14:paraId="4EEA75C0" w14:textId="75C29A20" w:rsidR="00D43470" w:rsidRPr="00437707" w:rsidRDefault="00770638" w:rsidP="00437707">
            <w:pPr>
              <w:tabs>
                <w:tab w:val="left" w:pos="984"/>
              </w:tabs>
              <w:jc w:val="both"/>
              <w:rPr>
                <w:rFonts w:ascii="Gill Sans MT" w:hAnsi="Gill Sans MT" w:cs="Arial"/>
                <w:b/>
                <w:sz w:val="22"/>
                <w:szCs w:val="22"/>
              </w:rPr>
            </w:pPr>
            <w:r w:rsidRPr="00437707">
              <w:rPr>
                <w:rFonts w:ascii="Gill Sans MT" w:hAnsi="Gill Sans MT" w:cs="Arial"/>
                <w:b/>
                <w:sz w:val="22"/>
                <w:szCs w:val="22"/>
              </w:rPr>
              <w:t>CHILD SAFEGUARDING:</w:t>
            </w:r>
          </w:p>
          <w:p w14:paraId="459FC791" w14:textId="77777777" w:rsidR="009E0E7F" w:rsidRPr="00437707" w:rsidRDefault="009E0E7F" w:rsidP="00437707">
            <w:pPr>
              <w:tabs>
                <w:tab w:val="left" w:pos="984"/>
              </w:tabs>
              <w:jc w:val="both"/>
              <w:rPr>
                <w:rFonts w:ascii="Gill Sans MT" w:hAnsi="Gill Sans MT" w:cs="Arial"/>
                <w:sz w:val="22"/>
                <w:szCs w:val="22"/>
                <w:lang w:val="en-US"/>
              </w:rPr>
            </w:pPr>
          </w:p>
          <w:p w14:paraId="13B42F94" w14:textId="77777777" w:rsidR="00D43470" w:rsidRPr="00437707" w:rsidRDefault="00D43470" w:rsidP="00437707">
            <w:pPr>
              <w:jc w:val="both"/>
              <w:rPr>
                <w:rFonts w:ascii="Gill Sans MT" w:hAnsi="Gill Sans MT" w:cs="Arial"/>
                <w:sz w:val="22"/>
                <w:szCs w:val="22"/>
              </w:rPr>
            </w:pPr>
            <w:r w:rsidRPr="00437707">
              <w:rPr>
                <w:rFonts w:ascii="Gill Sans MT" w:hAnsi="Gill Sans MT" w:cs="Arial"/>
                <w:sz w:val="22"/>
                <w:szCs w:val="22"/>
                <w:lang w:val="en-US"/>
              </w:rPr>
              <w:t xml:space="preserve">Level 3:  the post holder will have contact with children and/or young people </w:t>
            </w:r>
            <w:r w:rsidRPr="00437707">
              <w:rPr>
                <w:rFonts w:ascii="Gill Sans MT" w:hAnsi="Gill Sans MT" w:cs="Arial"/>
                <w:i/>
                <w:iCs/>
                <w:sz w:val="22"/>
                <w:szCs w:val="22"/>
                <w:u w:val="single"/>
                <w:lang w:val="en-US"/>
              </w:rPr>
              <w:t>either</w:t>
            </w:r>
            <w:r w:rsidRPr="00437707">
              <w:rPr>
                <w:rFonts w:ascii="Gill Sans MT" w:hAnsi="Gill Sans MT" w:cs="Arial"/>
                <w:sz w:val="22"/>
                <w:szCs w:val="22"/>
                <w:lang w:val="en-US"/>
              </w:rPr>
              <w:t xml:space="preserve"> frequently </w:t>
            </w:r>
            <w:r w:rsidRPr="00437707">
              <w:rPr>
                <w:rFonts w:ascii="Gill Sans MT" w:hAnsi="Gill Sans MT" w:cs="Arial"/>
                <w:sz w:val="22"/>
                <w:szCs w:val="22"/>
              </w:rPr>
              <w:t xml:space="preserve">(e.g. once a week or more) </w:t>
            </w:r>
            <w:r w:rsidRPr="00437707">
              <w:rPr>
                <w:rFonts w:ascii="Gill Sans MT" w:hAnsi="Gill Sans MT" w:cs="Arial"/>
                <w:sz w:val="22"/>
                <w:szCs w:val="22"/>
                <w:u w:val="single"/>
              </w:rPr>
              <w:t>or</w:t>
            </w:r>
            <w:r w:rsidRPr="00437707">
              <w:rPr>
                <w:rFonts w:ascii="Gill Sans MT" w:hAnsi="Gill Sans MT" w:cs="Arial"/>
                <w:sz w:val="22"/>
                <w:szCs w:val="22"/>
              </w:rPr>
              <w:t xml:space="preserve"> intensively (e.g. four days in one month or more or overnight) because they work country programs; or ar</w:t>
            </w:r>
            <w:r w:rsidR="00EF20E6" w:rsidRPr="00437707">
              <w:rPr>
                <w:rFonts w:ascii="Gill Sans MT" w:hAnsi="Gill Sans MT" w:cs="Arial"/>
                <w:sz w:val="22"/>
                <w:szCs w:val="22"/>
              </w:rPr>
              <w:t>e visiting country programs; or</w:t>
            </w:r>
            <w:r w:rsidRPr="00437707">
              <w:rPr>
                <w:rFonts w:ascii="Gill Sans MT" w:hAnsi="Gill Sans MT" w:cs="Arial"/>
                <w:sz w:val="22"/>
                <w:szCs w:val="22"/>
              </w:rPr>
              <w:t xml:space="preserve"> because they are responsible for implementing the police checking/vetting process staff.</w:t>
            </w:r>
          </w:p>
          <w:p w14:paraId="0291F8AB" w14:textId="77777777" w:rsidR="00770638" w:rsidRPr="00437707" w:rsidRDefault="00770638" w:rsidP="00437707">
            <w:pPr>
              <w:tabs>
                <w:tab w:val="left" w:pos="984"/>
              </w:tabs>
              <w:jc w:val="both"/>
              <w:rPr>
                <w:rFonts w:ascii="Gill Sans MT" w:hAnsi="Gill Sans MT" w:cs="Arial"/>
                <w:sz w:val="22"/>
                <w:szCs w:val="22"/>
              </w:rPr>
            </w:pPr>
          </w:p>
        </w:tc>
      </w:tr>
      <w:tr w:rsidR="00174203" w:rsidRPr="00437707" w14:paraId="7D958D97" w14:textId="77777777" w:rsidTr="00543A17">
        <w:trPr>
          <w:trHeight w:val="1765"/>
        </w:trPr>
        <w:tc>
          <w:tcPr>
            <w:tcW w:w="9498" w:type="dxa"/>
            <w:gridSpan w:val="2"/>
          </w:tcPr>
          <w:p w14:paraId="1AC268AE" w14:textId="77777777" w:rsidR="009E0E7F" w:rsidRPr="00437707" w:rsidRDefault="002B21C3" w:rsidP="00437707">
            <w:pPr>
              <w:jc w:val="both"/>
              <w:rPr>
                <w:rFonts w:ascii="Gill Sans MT" w:hAnsi="Gill Sans MT" w:cs="Arial"/>
                <w:sz w:val="22"/>
                <w:szCs w:val="22"/>
              </w:rPr>
            </w:pPr>
            <w:r w:rsidRPr="00437707">
              <w:rPr>
                <w:rFonts w:ascii="Gill Sans MT" w:hAnsi="Gill Sans MT" w:cs="Arial"/>
                <w:b/>
                <w:sz w:val="22"/>
                <w:szCs w:val="22"/>
              </w:rPr>
              <w:t>ROLE</w:t>
            </w:r>
            <w:r w:rsidR="00D5085F" w:rsidRPr="00437707">
              <w:rPr>
                <w:rFonts w:ascii="Gill Sans MT" w:hAnsi="Gill Sans MT" w:cs="Arial"/>
                <w:b/>
                <w:sz w:val="22"/>
                <w:szCs w:val="22"/>
              </w:rPr>
              <w:t xml:space="preserve"> PURPOSE</w:t>
            </w:r>
            <w:r w:rsidRPr="00437707">
              <w:rPr>
                <w:rFonts w:ascii="Gill Sans MT" w:hAnsi="Gill Sans MT" w:cs="Arial"/>
                <w:b/>
                <w:sz w:val="22"/>
                <w:szCs w:val="22"/>
              </w:rPr>
              <w:t>:</w:t>
            </w:r>
            <w:r w:rsidR="00984B86" w:rsidRPr="00437707">
              <w:rPr>
                <w:rFonts w:ascii="Gill Sans MT" w:hAnsi="Gill Sans MT" w:cs="Arial"/>
                <w:b/>
                <w:sz w:val="22"/>
                <w:szCs w:val="22"/>
              </w:rPr>
              <w:t xml:space="preserve"> </w:t>
            </w:r>
            <w:r w:rsidR="009E0E7F" w:rsidRPr="00437707">
              <w:rPr>
                <w:rFonts w:ascii="Gill Sans MT" w:hAnsi="Gill Sans MT" w:cs="Arial"/>
                <w:sz w:val="22"/>
                <w:szCs w:val="22"/>
              </w:rPr>
              <w:t>As part of the finance team, you will be responsible for providing financial management support to the Rwanda CO.</w:t>
            </w:r>
          </w:p>
          <w:p w14:paraId="2F368FBD" w14:textId="77777777" w:rsidR="009E0E7F" w:rsidRPr="00437707" w:rsidRDefault="009E0E7F" w:rsidP="00437707">
            <w:pPr>
              <w:jc w:val="both"/>
              <w:rPr>
                <w:rFonts w:ascii="Gill Sans MT" w:hAnsi="Gill Sans MT" w:cs="Arial"/>
                <w:sz w:val="22"/>
                <w:szCs w:val="22"/>
              </w:rPr>
            </w:pPr>
          </w:p>
          <w:p w14:paraId="5B3505CC" w14:textId="77777777" w:rsidR="009E0E7F" w:rsidRPr="00437707" w:rsidRDefault="009E0E7F" w:rsidP="00437707">
            <w:pPr>
              <w:jc w:val="both"/>
              <w:rPr>
                <w:rFonts w:ascii="Gill Sans MT" w:hAnsi="Gill Sans MT" w:cs="Arial"/>
                <w:sz w:val="22"/>
                <w:szCs w:val="22"/>
              </w:rPr>
            </w:pPr>
            <w:r w:rsidRPr="00437707">
              <w:rPr>
                <w:rFonts w:ascii="Gill Sans MT" w:hAnsi="Gill Sans MT" w:cs="Arial"/>
                <w:sz w:val="22"/>
                <w:szCs w:val="22"/>
              </w:rPr>
              <w:t xml:space="preserve">This position is also responsible for the day to day financial processing, monthly processes, and inventory and balance sheet reconciliations for the country office. This includes maintaining the strongest financial controls, keeping approved documentation (receipts, bank transactions, vouchers) on file, recording transactions according to SCI guidelines, producing monthly reports as required, and assuring adequate cash flow for the country office. </w:t>
            </w:r>
          </w:p>
          <w:p w14:paraId="6AF3E7E0" w14:textId="77777777" w:rsidR="009E0E7F" w:rsidRPr="00437707" w:rsidRDefault="009E0E7F" w:rsidP="00437707">
            <w:pPr>
              <w:jc w:val="both"/>
              <w:rPr>
                <w:rFonts w:ascii="Gill Sans MT" w:hAnsi="Gill Sans MT" w:cs="Arial"/>
                <w:sz w:val="22"/>
                <w:szCs w:val="22"/>
              </w:rPr>
            </w:pPr>
          </w:p>
          <w:p w14:paraId="32386E82" w14:textId="77777777" w:rsidR="009E0E7F" w:rsidRPr="00437707" w:rsidRDefault="00480895" w:rsidP="00437707">
            <w:pPr>
              <w:jc w:val="both"/>
              <w:rPr>
                <w:rFonts w:ascii="Gill Sans MT" w:hAnsi="Gill Sans MT" w:cs="Arial"/>
                <w:sz w:val="22"/>
                <w:szCs w:val="22"/>
              </w:rPr>
            </w:pPr>
            <w:r w:rsidRPr="00437707">
              <w:rPr>
                <w:rFonts w:ascii="Gill Sans MT" w:hAnsi="Gill Sans MT" w:cs="Arial"/>
                <w:sz w:val="22"/>
                <w:szCs w:val="22"/>
              </w:rPr>
              <w:t xml:space="preserve">In the event of a major humanitarian emergency, the role holder will be expected to work outside the normal </w:t>
            </w:r>
            <w:r w:rsidR="00F5619F" w:rsidRPr="00437707">
              <w:rPr>
                <w:rFonts w:ascii="Gill Sans MT" w:hAnsi="Gill Sans MT" w:cs="Arial"/>
                <w:sz w:val="22"/>
                <w:szCs w:val="22"/>
              </w:rPr>
              <w:t xml:space="preserve">role profile </w:t>
            </w:r>
            <w:r w:rsidRPr="00437707">
              <w:rPr>
                <w:rFonts w:ascii="Gill Sans MT" w:hAnsi="Gill Sans MT" w:cs="Arial"/>
                <w:sz w:val="22"/>
                <w:szCs w:val="22"/>
              </w:rPr>
              <w:t>and be able to vary working hours accordingly.</w:t>
            </w:r>
          </w:p>
          <w:p w14:paraId="1C04C20F" w14:textId="0926D7FB" w:rsidR="009E0E7F" w:rsidRPr="00437707" w:rsidRDefault="009E0E7F" w:rsidP="00437707">
            <w:pPr>
              <w:jc w:val="both"/>
              <w:rPr>
                <w:rFonts w:ascii="Gill Sans MT" w:hAnsi="Gill Sans MT" w:cs="Arial"/>
                <w:sz w:val="22"/>
                <w:szCs w:val="22"/>
              </w:rPr>
            </w:pPr>
          </w:p>
        </w:tc>
      </w:tr>
      <w:tr w:rsidR="00174203" w:rsidRPr="00437707" w14:paraId="65A4029A" w14:textId="77777777" w:rsidTr="00543A17">
        <w:trPr>
          <w:trHeight w:val="1275"/>
        </w:trPr>
        <w:tc>
          <w:tcPr>
            <w:tcW w:w="9498" w:type="dxa"/>
            <w:gridSpan w:val="2"/>
          </w:tcPr>
          <w:p w14:paraId="6D65D962" w14:textId="77777777" w:rsidR="00FC67B6" w:rsidRPr="00437707" w:rsidRDefault="002B21C3" w:rsidP="00437707">
            <w:pPr>
              <w:tabs>
                <w:tab w:val="left" w:pos="2410"/>
              </w:tabs>
              <w:snapToGrid w:val="0"/>
              <w:jc w:val="both"/>
              <w:rPr>
                <w:rFonts w:ascii="Gill Sans MT" w:hAnsi="Gill Sans MT" w:cs="Arial"/>
                <w:b/>
                <w:i/>
                <w:color w:val="808080"/>
                <w:sz w:val="22"/>
                <w:szCs w:val="22"/>
              </w:rPr>
            </w:pPr>
            <w:r w:rsidRPr="00437707">
              <w:rPr>
                <w:rFonts w:ascii="Gill Sans MT" w:hAnsi="Gill Sans MT" w:cs="Arial"/>
                <w:b/>
                <w:sz w:val="22"/>
                <w:szCs w:val="22"/>
              </w:rPr>
              <w:t>SCOPE OF ROLE</w:t>
            </w:r>
            <w:r w:rsidR="00174203" w:rsidRPr="00437707">
              <w:rPr>
                <w:rFonts w:ascii="Gill Sans MT" w:hAnsi="Gill Sans MT" w:cs="Arial"/>
                <w:b/>
                <w:sz w:val="22"/>
                <w:szCs w:val="22"/>
              </w:rPr>
              <w:t xml:space="preserve">: </w:t>
            </w:r>
          </w:p>
          <w:p w14:paraId="7751646F" w14:textId="77777777" w:rsidR="00174203" w:rsidRPr="00437707" w:rsidRDefault="00174203" w:rsidP="00437707">
            <w:pPr>
              <w:tabs>
                <w:tab w:val="left" w:pos="2410"/>
              </w:tabs>
              <w:jc w:val="both"/>
              <w:rPr>
                <w:rFonts w:ascii="Gill Sans MT" w:hAnsi="Gill Sans MT" w:cs="Arial"/>
                <w:b/>
                <w:i/>
                <w:color w:val="808080"/>
                <w:sz w:val="22"/>
                <w:szCs w:val="22"/>
              </w:rPr>
            </w:pPr>
          </w:p>
          <w:p w14:paraId="0886DC75" w14:textId="37C7D877" w:rsidR="00174203" w:rsidRPr="00437707" w:rsidRDefault="00174203" w:rsidP="00437707">
            <w:pPr>
              <w:jc w:val="both"/>
              <w:rPr>
                <w:rFonts w:ascii="Gill Sans MT" w:hAnsi="Gill Sans MT" w:cs="Arial"/>
                <w:b/>
                <w:i/>
                <w:color w:val="808080"/>
                <w:sz w:val="22"/>
                <w:szCs w:val="22"/>
              </w:rPr>
            </w:pPr>
            <w:r w:rsidRPr="00437707">
              <w:rPr>
                <w:rFonts w:ascii="Gill Sans MT" w:hAnsi="Gill Sans MT" w:cs="Arial"/>
                <w:b/>
                <w:sz w:val="22"/>
                <w:szCs w:val="22"/>
              </w:rPr>
              <w:t xml:space="preserve">Reports to: </w:t>
            </w:r>
            <w:r w:rsidR="009E0E7F" w:rsidRPr="00437707">
              <w:rPr>
                <w:rFonts w:ascii="Gill Sans MT" w:hAnsi="Gill Sans MT" w:cs="Arial"/>
                <w:sz w:val="22"/>
                <w:szCs w:val="22"/>
              </w:rPr>
              <w:t xml:space="preserve">Finance </w:t>
            </w:r>
            <w:r w:rsidR="003F1463" w:rsidRPr="00437707">
              <w:rPr>
                <w:rFonts w:ascii="Gill Sans MT" w:hAnsi="Gill Sans MT" w:cs="Arial"/>
                <w:sz w:val="22"/>
                <w:szCs w:val="22"/>
              </w:rPr>
              <w:t>Manager</w:t>
            </w:r>
          </w:p>
          <w:p w14:paraId="075BBE66" w14:textId="756D6364" w:rsidR="00C34EA2" w:rsidRPr="00437707" w:rsidRDefault="00174203" w:rsidP="00437707">
            <w:pPr>
              <w:jc w:val="both"/>
              <w:rPr>
                <w:rFonts w:ascii="Gill Sans MT" w:hAnsi="Gill Sans MT" w:cs="Arial"/>
                <w:b/>
                <w:strike/>
                <w:color w:val="808080"/>
                <w:sz w:val="22"/>
                <w:szCs w:val="22"/>
              </w:rPr>
            </w:pPr>
            <w:r w:rsidRPr="00437707">
              <w:rPr>
                <w:rFonts w:ascii="Gill Sans MT" w:hAnsi="Gill Sans MT" w:cs="Arial"/>
                <w:b/>
                <w:sz w:val="22"/>
                <w:szCs w:val="22"/>
              </w:rPr>
              <w:t>Staff reporting to this post:</w:t>
            </w:r>
            <w:r w:rsidR="00D64C59" w:rsidRPr="00437707">
              <w:rPr>
                <w:rFonts w:ascii="Gill Sans MT" w:hAnsi="Gill Sans MT" w:cs="Arial"/>
                <w:b/>
                <w:sz w:val="22"/>
                <w:szCs w:val="22"/>
              </w:rPr>
              <w:t xml:space="preserve"> </w:t>
            </w:r>
            <w:r w:rsidR="009E0E7F" w:rsidRPr="00437707">
              <w:rPr>
                <w:rFonts w:ascii="Gill Sans MT" w:hAnsi="Gill Sans MT" w:cs="Arial"/>
                <w:sz w:val="22"/>
                <w:szCs w:val="22"/>
              </w:rPr>
              <w:t>None</w:t>
            </w:r>
          </w:p>
        </w:tc>
      </w:tr>
      <w:tr w:rsidR="00174203" w:rsidRPr="00437707" w14:paraId="73DFEF18" w14:textId="77777777" w:rsidTr="00543A17">
        <w:tc>
          <w:tcPr>
            <w:tcW w:w="9498" w:type="dxa"/>
            <w:gridSpan w:val="2"/>
          </w:tcPr>
          <w:p w14:paraId="6EDE0448" w14:textId="77777777" w:rsidR="00290500" w:rsidRPr="00437707" w:rsidRDefault="002B21C3" w:rsidP="00437707">
            <w:pPr>
              <w:tabs>
                <w:tab w:val="left" w:pos="2977"/>
              </w:tabs>
              <w:jc w:val="both"/>
              <w:rPr>
                <w:rFonts w:ascii="Gill Sans MT" w:hAnsi="Gill Sans MT" w:cs="Arial"/>
                <w:b/>
                <w:sz w:val="22"/>
                <w:szCs w:val="22"/>
              </w:rPr>
            </w:pPr>
            <w:r w:rsidRPr="00437707">
              <w:rPr>
                <w:rFonts w:ascii="Gill Sans MT" w:hAnsi="Gill Sans MT" w:cs="Arial"/>
                <w:b/>
                <w:sz w:val="22"/>
                <w:szCs w:val="22"/>
              </w:rPr>
              <w:t xml:space="preserve">KEY AREAS OF </w:t>
            </w:r>
            <w:r w:rsidR="003F1463" w:rsidRPr="00437707">
              <w:rPr>
                <w:rFonts w:ascii="Gill Sans MT" w:hAnsi="Gill Sans MT" w:cs="Arial"/>
                <w:b/>
                <w:sz w:val="22"/>
                <w:szCs w:val="22"/>
              </w:rPr>
              <w:t>ACCOUNTABILITY:</w:t>
            </w:r>
          </w:p>
          <w:p w14:paraId="56573391" w14:textId="77777777" w:rsidR="003F1463" w:rsidRPr="00437707" w:rsidRDefault="003F1463" w:rsidP="00437707">
            <w:pPr>
              <w:numPr>
                <w:ilvl w:val="0"/>
                <w:numId w:val="34"/>
              </w:numPr>
              <w:jc w:val="both"/>
              <w:rPr>
                <w:rFonts w:ascii="Gill Sans MT" w:hAnsi="Gill Sans MT" w:cs="Arial"/>
                <w:sz w:val="22"/>
                <w:szCs w:val="22"/>
              </w:rPr>
            </w:pPr>
            <w:r w:rsidRPr="00437707">
              <w:rPr>
                <w:rFonts w:ascii="Gill Sans MT" w:hAnsi="Gill Sans MT" w:cs="Arial"/>
                <w:sz w:val="22"/>
                <w:szCs w:val="22"/>
              </w:rPr>
              <w:t>Prepares monthly Cash Forecasts, liaising with all departments on their cash needs within the set deadlines.</w:t>
            </w:r>
          </w:p>
          <w:p w14:paraId="6A6233CA" w14:textId="3E4F134F" w:rsidR="003F1463" w:rsidRPr="00437707" w:rsidRDefault="003F1463" w:rsidP="00437707">
            <w:pPr>
              <w:numPr>
                <w:ilvl w:val="0"/>
                <w:numId w:val="34"/>
              </w:numPr>
              <w:jc w:val="both"/>
              <w:rPr>
                <w:rFonts w:ascii="Gill Sans MT" w:hAnsi="Gill Sans MT" w:cs="Arial"/>
                <w:sz w:val="22"/>
                <w:szCs w:val="22"/>
              </w:rPr>
            </w:pPr>
            <w:r w:rsidRPr="00437707">
              <w:rPr>
                <w:rFonts w:ascii="Gill Sans MT" w:hAnsi="Gill Sans MT" w:cs="Arial"/>
                <w:sz w:val="22"/>
                <w:szCs w:val="22"/>
              </w:rPr>
              <w:t xml:space="preserve">Perform balance sheet accounts </w:t>
            </w:r>
            <w:r w:rsidR="00470DF6">
              <w:rPr>
                <w:rFonts w:ascii="Gill Sans MT" w:hAnsi="Gill Sans MT" w:cs="Arial"/>
                <w:sz w:val="22"/>
                <w:szCs w:val="22"/>
              </w:rPr>
              <w:t xml:space="preserve">analysis and </w:t>
            </w:r>
            <w:r w:rsidRPr="00437707">
              <w:rPr>
                <w:rFonts w:ascii="Gill Sans MT" w:hAnsi="Gill Sans MT" w:cs="Arial"/>
                <w:sz w:val="22"/>
                <w:szCs w:val="22"/>
              </w:rPr>
              <w:t>reconciliations</w:t>
            </w:r>
            <w:r w:rsidR="00470DF6">
              <w:rPr>
                <w:rFonts w:ascii="Gill Sans MT" w:hAnsi="Gill Sans MT" w:cs="Arial"/>
                <w:sz w:val="22"/>
                <w:szCs w:val="22"/>
              </w:rPr>
              <w:t xml:space="preserve"> </w:t>
            </w:r>
            <w:r w:rsidRPr="00437707">
              <w:rPr>
                <w:rFonts w:ascii="Gill Sans MT" w:hAnsi="Gill Sans MT" w:cs="Arial"/>
                <w:sz w:val="22"/>
                <w:szCs w:val="22"/>
              </w:rPr>
              <w:t xml:space="preserve"> </w:t>
            </w:r>
          </w:p>
          <w:p w14:paraId="5469BEB9" w14:textId="5901CA5E" w:rsidR="003F1463" w:rsidRPr="00437707" w:rsidRDefault="003F1463" w:rsidP="00437707">
            <w:pPr>
              <w:numPr>
                <w:ilvl w:val="0"/>
                <w:numId w:val="34"/>
              </w:numPr>
              <w:jc w:val="both"/>
              <w:rPr>
                <w:rFonts w:ascii="Gill Sans MT" w:hAnsi="Gill Sans MT" w:cs="Arial"/>
                <w:sz w:val="22"/>
                <w:szCs w:val="22"/>
              </w:rPr>
            </w:pPr>
            <w:r w:rsidRPr="00437707">
              <w:rPr>
                <w:rFonts w:ascii="Gill Sans MT" w:hAnsi="Gill Sans MT" w:cs="Arial"/>
                <w:sz w:val="22"/>
                <w:szCs w:val="22"/>
              </w:rPr>
              <w:t>Records income tax obligations</w:t>
            </w:r>
            <w:r w:rsidR="00470DF6">
              <w:rPr>
                <w:rFonts w:ascii="Gill Sans MT" w:hAnsi="Gill Sans MT" w:cs="Arial"/>
                <w:sz w:val="22"/>
                <w:szCs w:val="22"/>
              </w:rPr>
              <w:t>, declares in RRA system</w:t>
            </w:r>
            <w:r w:rsidRPr="00437707">
              <w:rPr>
                <w:rFonts w:ascii="Gill Sans MT" w:hAnsi="Gill Sans MT" w:cs="Arial"/>
                <w:sz w:val="22"/>
                <w:szCs w:val="22"/>
              </w:rPr>
              <w:t xml:space="preserve"> and ensure timely payments </w:t>
            </w:r>
          </w:p>
          <w:p w14:paraId="77C6A016" w14:textId="7BE2864C" w:rsidR="003F1463" w:rsidRPr="00437707" w:rsidRDefault="003F1463" w:rsidP="00437707">
            <w:pPr>
              <w:numPr>
                <w:ilvl w:val="0"/>
                <w:numId w:val="34"/>
              </w:numPr>
              <w:jc w:val="both"/>
              <w:rPr>
                <w:rFonts w:ascii="Gill Sans MT" w:hAnsi="Gill Sans MT" w:cs="Arial"/>
                <w:sz w:val="22"/>
                <w:szCs w:val="22"/>
              </w:rPr>
            </w:pPr>
            <w:r w:rsidRPr="00437707">
              <w:rPr>
                <w:rFonts w:ascii="Gill Sans MT" w:hAnsi="Gill Sans MT" w:cs="Arial"/>
                <w:sz w:val="22"/>
                <w:szCs w:val="22"/>
              </w:rPr>
              <w:t>Assist in preparation of monthly financial reports</w:t>
            </w:r>
          </w:p>
          <w:p w14:paraId="19F866E1" w14:textId="0F3E6CB2" w:rsidR="003F1463" w:rsidRPr="00437707" w:rsidRDefault="003F1463" w:rsidP="00437707">
            <w:pPr>
              <w:numPr>
                <w:ilvl w:val="0"/>
                <w:numId w:val="34"/>
              </w:numPr>
              <w:jc w:val="both"/>
              <w:rPr>
                <w:rFonts w:ascii="Gill Sans MT" w:hAnsi="Gill Sans MT" w:cs="Arial"/>
                <w:sz w:val="22"/>
                <w:szCs w:val="22"/>
              </w:rPr>
            </w:pPr>
            <w:r w:rsidRPr="00437707">
              <w:rPr>
                <w:rFonts w:ascii="Gill Sans MT" w:hAnsi="Gill Sans MT" w:cs="Arial"/>
                <w:sz w:val="22"/>
                <w:szCs w:val="22"/>
              </w:rPr>
              <w:t xml:space="preserve">Advices the country office team on </w:t>
            </w:r>
            <w:r w:rsidR="00470DF6">
              <w:rPr>
                <w:rFonts w:ascii="Gill Sans MT" w:hAnsi="Gill Sans MT" w:cs="Arial"/>
                <w:sz w:val="22"/>
                <w:szCs w:val="22"/>
              </w:rPr>
              <w:t xml:space="preserve">procurement </w:t>
            </w:r>
            <w:r w:rsidRPr="00437707">
              <w:rPr>
                <w:rFonts w:ascii="Gill Sans MT" w:hAnsi="Gill Sans MT" w:cs="Arial"/>
                <w:sz w:val="22"/>
                <w:szCs w:val="22"/>
              </w:rPr>
              <w:t>procedures and compliance</w:t>
            </w:r>
          </w:p>
          <w:p w14:paraId="698F7504" w14:textId="77777777" w:rsidR="003F1463" w:rsidRPr="00437707" w:rsidRDefault="003F1463" w:rsidP="00437707">
            <w:pPr>
              <w:numPr>
                <w:ilvl w:val="0"/>
                <w:numId w:val="34"/>
              </w:numPr>
              <w:jc w:val="both"/>
              <w:rPr>
                <w:rFonts w:ascii="Gill Sans MT" w:hAnsi="Gill Sans MT" w:cs="Arial"/>
                <w:sz w:val="22"/>
                <w:szCs w:val="22"/>
              </w:rPr>
            </w:pPr>
            <w:r w:rsidRPr="00437707">
              <w:rPr>
                <w:rFonts w:ascii="Gill Sans MT" w:hAnsi="Gill Sans MT" w:cs="Arial"/>
                <w:sz w:val="22"/>
                <w:szCs w:val="22"/>
              </w:rPr>
              <w:t xml:space="preserve">Support in implementation of HPO </w:t>
            </w:r>
            <w:proofErr w:type="gramStart"/>
            <w:r w:rsidRPr="00437707">
              <w:rPr>
                <w:rFonts w:ascii="Gill Sans MT" w:hAnsi="Gill Sans MT" w:cs="Arial"/>
                <w:sz w:val="22"/>
                <w:szCs w:val="22"/>
              </w:rPr>
              <w:t>projects ;</w:t>
            </w:r>
            <w:proofErr w:type="gramEnd"/>
            <w:r w:rsidRPr="00437707">
              <w:rPr>
                <w:rFonts w:ascii="Gill Sans MT" w:hAnsi="Gill Sans MT" w:cs="Arial"/>
                <w:sz w:val="22"/>
                <w:szCs w:val="22"/>
              </w:rPr>
              <w:t xml:space="preserve"> Source to Pay , Accounts Payable etc</w:t>
            </w:r>
          </w:p>
          <w:p w14:paraId="3F890BE5" w14:textId="77777777" w:rsidR="003F1463" w:rsidRPr="00437707" w:rsidRDefault="003F1463" w:rsidP="00437707">
            <w:pPr>
              <w:numPr>
                <w:ilvl w:val="0"/>
                <w:numId w:val="34"/>
              </w:numPr>
              <w:jc w:val="both"/>
              <w:rPr>
                <w:rFonts w:ascii="Gill Sans MT" w:hAnsi="Gill Sans MT" w:cs="Arial"/>
                <w:sz w:val="22"/>
                <w:szCs w:val="22"/>
              </w:rPr>
            </w:pPr>
            <w:r w:rsidRPr="00437707">
              <w:rPr>
                <w:rFonts w:ascii="Gill Sans MT" w:hAnsi="Gill Sans MT" w:cs="Arial"/>
                <w:sz w:val="22"/>
                <w:szCs w:val="22"/>
              </w:rPr>
              <w:t xml:space="preserve">Prepares staff clearance and terminal dues </w:t>
            </w:r>
          </w:p>
          <w:p w14:paraId="079A2A2F" w14:textId="77777777" w:rsidR="003F1463" w:rsidRPr="00437707" w:rsidRDefault="003F1463" w:rsidP="00437707">
            <w:pPr>
              <w:numPr>
                <w:ilvl w:val="0"/>
                <w:numId w:val="34"/>
              </w:numPr>
              <w:jc w:val="both"/>
              <w:rPr>
                <w:rFonts w:ascii="Gill Sans MT" w:hAnsi="Gill Sans MT" w:cs="Arial"/>
                <w:sz w:val="22"/>
                <w:szCs w:val="22"/>
              </w:rPr>
            </w:pPr>
            <w:r w:rsidRPr="00437707">
              <w:rPr>
                <w:rFonts w:ascii="Gill Sans MT" w:hAnsi="Gill Sans MT" w:cs="Arial"/>
                <w:sz w:val="22"/>
                <w:szCs w:val="22"/>
              </w:rPr>
              <w:t>Assist the FM in mapping of premises and CAM DRCs</w:t>
            </w:r>
          </w:p>
          <w:p w14:paraId="40510652" w14:textId="77777777" w:rsidR="003F1463" w:rsidRPr="00437707" w:rsidRDefault="003F1463" w:rsidP="00437707">
            <w:pPr>
              <w:numPr>
                <w:ilvl w:val="0"/>
                <w:numId w:val="34"/>
              </w:numPr>
              <w:jc w:val="both"/>
              <w:rPr>
                <w:rFonts w:ascii="Gill Sans MT" w:hAnsi="Gill Sans MT" w:cs="Arial"/>
                <w:sz w:val="22"/>
                <w:szCs w:val="22"/>
              </w:rPr>
            </w:pPr>
            <w:r w:rsidRPr="00437707">
              <w:rPr>
                <w:rFonts w:ascii="Gill Sans MT" w:hAnsi="Gill Sans MT" w:cs="Arial"/>
                <w:sz w:val="22"/>
                <w:szCs w:val="22"/>
              </w:rPr>
              <w:t>Prepares General Ledger and Cash Offline Spreadsheet for posting in the financial system.</w:t>
            </w:r>
          </w:p>
          <w:p w14:paraId="7F6C48EF" w14:textId="77777777" w:rsidR="003F1463" w:rsidRPr="00437707" w:rsidRDefault="003F1463" w:rsidP="00437707">
            <w:pPr>
              <w:numPr>
                <w:ilvl w:val="0"/>
                <w:numId w:val="34"/>
              </w:numPr>
              <w:jc w:val="both"/>
              <w:rPr>
                <w:rFonts w:ascii="Gill Sans MT" w:hAnsi="Gill Sans MT" w:cs="Arial"/>
                <w:sz w:val="22"/>
                <w:szCs w:val="22"/>
              </w:rPr>
            </w:pPr>
            <w:r w:rsidRPr="00437707">
              <w:rPr>
                <w:rFonts w:ascii="Gill Sans MT" w:hAnsi="Gill Sans MT" w:cs="Arial"/>
                <w:sz w:val="22"/>
                <w:szCs w:val="22"/>
              </w:rPr>
              <w:t>Data Management in the Finance System</w:t>
            </w:r>
          </w:p>
          <w:p w14:paraId="7836EE29" w14:textId="77777777" w:rsidR="003F1463" w:rsidRPr="00437707" w:rsidRDefault="003F1463" w:rsidP="00437707">
            <w:pPr>
              <w:numPr>
                <w:ilvl w:val="0"/>
                <w:numId w:val="34"/>
              </w:numPr>
              <w:jc w:val="both"/>
              <w:rPr>
                <w:rFonts w:ascii="Gill Sans MT" w:hAnsi="Gill Sans MT" w:cs="Arial"/>
                <w:sz w:val="22"/>
                <w:szCs w:val="22"/>
              </w:rPr>
            </w:pPr>
            <w:r w:rsidRPr="00437707">
              <w:rPr>
                <w:rFonts w:ascii="Gill Sans MT" w:hAnsi="Gill Sans MT" w:cs="Arial"/>
                <w:sz w:val="22"/>
                <w:szCs w:val="22"/>
              </w:rPr>
              <w:t>Performs single account/balance sheet account reconciliations on a weekly basis, preparing schedules for review by the Finance Manager</w:t>
            </w:r>
          </w:p>
          <w:p w14:paraId="6E5B861D" w14:textId="59F95AC6" w:rsidR="003F1463" w:rsidRPr="00437707" w:rsidRDefault="003F1463" w:rsidP="00437707">
            <w:pPr>
              <w:numPr>
                <w:ilvl w:val="0"/>
                <w:numId w:val="34"/>
              </w:numPr>
              <w:jc w:val="both"/>
              <w:rPr>
                <w:rFonts w:ascii="Gill Sans MT" w:hAnsi="Gill Sans MT" w:cs="Arial"/>
                <w:sz w:val="22"/>
                <w:szCs w:val="22"/>
              </w:rPr>
            </w:pPr>
            <w:r w:rsidRPr="00437707">
              <w:rPr>
                <w:rFonts w:ascii="Gill Sans MT" w:hAnsi="Gill Sans MT" w:cs="Arial"/>
                <w:sz w:val="22"/>
                <w:szCs w:val="22"/>
              </w:rPr>
              <w:t>Prepares Advances and accruals Aging reports</w:t>
            </w:r>
            <w:r w:rsidR="00470DF6">
              <w:rPr>
                <w:rFonts w:ascii="Gill Sans MT" w:hAnsi="Gill Sans MT" w:cs="Arial"/>
                <w:sz w:val="22"/>
                <w:szCs w:val="22"/>
              </w:rPr>
              <w:t xml:space="preserve"> on monthly basis</w:t>
            </w:r>
          </w:p>
          <w:p w14:paraId="4835040A" w14:textId="77777777" w:rsidR="003F1463" w:rsidRPr="00437707" w:rsidRDefault="003F1463" w:rsidP="00437707">
            <w:pPr>
              <w:numPr>
                <w:ilvl w:val="0"/>
                <w:numId w:val="34"/>
              </w:numPr>
              <w:jc w:val="both"/>
              <w:rPr>
                <w:rFonts w:ascii="Gill Sans MT" w:hAnsi="Gill Sans MT" w:cs="Arial"/>
                <w:sz w:val="22"/>
                <w:szCs w:val="22"/>
              </w:rPr>
            </w:pPr>
            <w:r w:rsidRPr="00437707">
              <w:rPr>
                <w:rFonts w:ascii="Gill Sans MT" w:hAnsi="Gill Sans MT" w:cs="Arial"/>
                <w:sz w:val="22"/>
                <w:szCs w:val="22"/>
              </w:rPr>
              <w:t>Prepares cross charges to SC members and SCI country offices on a weekly basis and reallocations for authorisation.</w:t>
            </w:r>
          </w:p>
          <w:p w14:paraId="34E8D710" w14:textId="77777777" w:rsidR="003F1463" w:rsidRPr="00437707" w:rsidRDefault="003F1463" w:rsidP="00437707">
            <w:pPr>
              <w:numPr>
                <w:ilvl w:val="0"/>
                <w:numId w:val="34"/>
              </w:numPr>
              <w:jc w:val="both"/>
              <w:rPr>
                <w:rFonts w:ascii="Gill Sans MT" w:hAnsi="Gill Sans MT" w:cs="Arial"/>
                <w:sz w:val="22"/>
                <w:szCs w:val="22"/>
              </w:rPr>
            </w:pPr>
            <w:r w:rsidRPr="00437707">
              <w:rPr>
                <w:rFonts w:ascii="Gill Sans MT" w:hAnsi="Gill Sans MT" w:cs="Arial"/>
                <w:sz w:val="22"/>
                <w:szCs w:val="22"/>
              </w:rPr>
              <w:t>Support in the annual asset verification and stock management for the country office TIM</w:t>
            </w:r>
          </w:p>
          <w:p w14:paraId="638F5C13" w14:textId="77777777" w:rsidR="003F1463" w:rsidRPr="00437707" w:rsidRDefault="003F1463" w:rsidP="00437707">
            <w:pPr>
              <w:numPr>
                <w:ilvl w:val="0"/>
                <w:numId w:val="34"/>
              </w:numPr>
              <w:jc w:val="both"/>
              <w:rPr>
                <w:rFonts w:ascii="Gill Sans MT" w:hAnsi="Gill Sans MT" w:cs="Arial"/>
                <w:sz w:val="22"/>
                <w:szCs w:val="22"/>
              </w:rPr>
            </w:pPr>
            <w:r w:rsidRPr="00437707">
              <w:rPr>
                <w:rFonts w:ascii="Gill Sans MT" w:hAnsi="Gill Sans MT" w:cs="Arial"/>
                <w:sz w:val="22"/>
                <w:szCs w:val="22"/>
              </w:rPr>
              <w:t>Prepares adjustments and reallocation Journals.</w:t>
            </w:r>
          </w:p>
          <w:p w14:paraId="0DCC27E3" w14:textId="77777777" w:rsidR="003F1463" w:rsidRPr="00437707" w:rsidRDefault="003F1463" w:rsidP="00437707">
            <w:pPr>
              <w:numPr>
                <w:ilvl w:val="0"/>
                <w:numId w:val="34"/>
              </w:numPr>
              <w:jc w:val="both"/>
              <w:rPr>
                <w:rFonts w:ascii="Gill Sans MT" w:hAnsi="Gill Sans MT" w:cs="Arial"/>
                <w:sz w:val="22"/>
                <w:szCs w:val="22"/>
              </w:rPr>
            </w:pPr>
            <w:r w:rsidRPr="00437707">
              <w:rPr>
                <w:rFonts w:ascii="Gill Sans MT" w:hAnsi="Gill Sans MT" w:cs="Arial"/>
                <w:sz w:val="22"/>
                <w:szCs w:val="22"/>
              </w:rPr>
              <w:t>Cooperates and assists with audit requirements.</w:t>
            </w:r>
          </w:p>
          <w:p w14:paraId="6C22E0EA" w14:textId="77777777" w:rsidR="003F1463" w:rsidRPr="00437707" w:rsidRDefault="003F1463" w:rsidP="00437707">
            <w:pPr>
              <w:numPr>
                <w:ilvl w:val="0"/>
                <w:numId w:val="34"/>
              </w:numPr>
              <w:jc w:val="both"/>
              <w:rPr>
                <w:rFonts w:ascii="Gill Sans MT" w:hAnsi="Gill Sans MT" w:cs="Arial"/>
                <w:sz w:val="22"/>
                <w:szCs w:val="22"/>
              </w:rPr>
            </w:pPr>
            <w:r w:rsidRPr="00437707">
              <w:rPr>
                <w:rFonts w:ascii="Gill Sans MT" w:hAnsi="Gill Sans MT" w:cs="Arial"/>
                <w:sz w:val="22"/>
                <w:szCs w:val="22"/>
              </w:rPr>
              <w:t>Ensures compliance with SCI rules and regulation in day to day execution of duties</w:t>
            </w:r>
          </w:p>
          <w:p w14:paraId="111B6CB8" w14:textId="17B1738E" w:rsidR="003F1463" w:rsidRDefault="003F1463" w:rsidP="00437707">
            <w:pPr>
              <w:numPr>
                <w:ilvl w:val="0"/>
                <w:numId w:val="34"/>
              </w:numPr>
              <w:jc w:val="both"/>
              <w:rPr>
                <w:rFonts w:ascii="Gill Sans MT" w:hAnsi="Gill Sans MT" w:cs="Arial"/>
                <w:sz w:val="22"/>
                <w:szCs w:val="22"/>
              </w:rPr>
            </w:pPr>
            <w:r w:rsidRPr="00437707">
              <w:rPr>
                <w:rFonts w:ascii="Gill Sans MT" w:hAnsi="Gill Sans MT" w:cs="Arial"/>
                <w:sz w:val="22"/>
                <w:szCs w:val="22"/>
              </w:rPr>
              <w:t>Assist the Finance Manager in coordinating of working better together meetings /sessions with the support departments to iron out issues and improve on processes</w:t>
            </w:r>
          </w:p>
          <w:p w14:paraId="0DAAC37D" w14:textId="5800F554" w:rsidR="00470DF6" w:rsidRDefault="00470DF6" w:rsidP="00437707">
            <w:pPr>
              <w:numPr>
                <w:ilvl w:val="0"/>
                <w:numId w:val="34"/>
              </w:numPr>
              <w:jc w:val="both"/>
              <w:rPr>
                <w:rFonts w:ascii="Gill Sans MT" w:hAnsi="Gill Sans MT" w:cs="Arial"/>
                <w:sz w:val="22"/>
                <w:szCs w:val="22"/>
              </w:rPr>
            </w:pPr>
            <w:r>
              <w:rPr>
                <w:rFonts w:ascii="Gill Sans MT" w:hAnsi="Gill Sans MT" w:cs="Arial"/>
                <w:sz w:val="22"/>
                <w:szCs w:val="22"/>
              </w:rPr>
              <w:lastRenderedPageBreak/>
              <w:t>Perform cash payments and reconciliations</w:t>
            </w:r>
          </w:p>
          <w:p w14:paraId="1357ECB8" w14:textId="4B6A73B9" w:rsidR="00470DF6" w:rsidRDefault="00470DF6" w:rsidP="00437707">
            <w:pPr>
              <w:numPr>
                <w:ilvl w:val="0"/>
                <w:numId w:val="34"/>
              </w:numPr>
              <w:jc w:val="both"/>
              <w:rPr>
                <w:rFonts w:ascii="Gill Sans MT" w:hAnsi="Gill Sans MT" w:cs="Arial"/>
                <w:sz w:val="22"/>
                <w:szCs w:val="22"/>
              </w:rPr>
            </w:pPr>
            <w:r>
              <w:rPr>
                <w:rFonts w:ascii="Gill Sans MT" w:hAnsi="Gill Sans MT" w:cs="Arial"/>
                <w:sz w:val="22"/>
                <w:szCs w:val="22"/>
              </w:rPr>
              <w:t>Maintains filing systems of payment vouchers and Journals on monthly basis</w:t>
            </w:r>
          </w:p>
          <w:p w14:paraId="4DE66E0D" w14:textId="77777777" w:rsidR="00470DF6" w:rsidRPr="00437707" w:rsidRDefault="00470DF6" w:rsidP="00470DF6">
            <w:pPr>
              <w:ind w:left="720"/>
              <w:jc w:val="both"/>
              <w:rPr>
                <w:rFonts w:ascii="Gill Sans MT" w:hAnsi="Gill Sans MT" w:cs="Arial"/>
                <w:sz w:val="22"/>
                <w:szCs w:val="22"/>
              </w:rPr>
            </w:pPr>
          </w:p>
          <w:p w14:paraId="6DBFD875" w14:textId="64267E1F" w:rsidR="003F1463" w:rsidRPr="00437707" w:rsidRDefault="003F1463" w:rsidP="00437707">
            <w:pPr>
              <w:tabs>
                <w:tab w:val="left" w:pos="2977"/>
              </w:tabs>
              <w:jc w:val="both"/>
              <w:rPr>
                <w:rFonts w:ascii="Gill Sans MT" w:hAnsi="Gill Sans MT" w:cs="Arial"/>
                <w:sz w:val="22"/>
                <w:szCs w:val="22"/>
              </w:rPr>
            </w:pPr>
            <w:r w:rsidRPr="00437707">
              <w:rPr>
                <w:rFonts w:ascii="Gill Sans MT" w:hAnsi="Gill Sans MT" w:cs="Arial"/>
                <w:sz w:val="22"/>
                <w:szCs w:val="22"/>
              </w:rPr>
              <w:t>Any other duties as may be assigned by the supervisor.</w:t>
            </w:r>
          </w:p>
        </w:tc>
      </w:tr>
      <w:tr w:rsidR="00174203" w:rsidRPr="00437707" w14:paraId="3F7EA371" w14:textId="77777777" w:rsidTr="00543A17">
        <w:tc>
          <w:tcPr>
            <w:tcW w:w="9498" w:type="dxa"/>
            <w:gridSpan w:val="2"/>
          </w:tcPr>
          <w:p w14:paraId="70E46FD1" w14:textId="69A24BD8" w:rsidR="008264D8" w:rsidRPr="00437707" w:rsidRDefault="008264D8" w:rsidP="00437707">
            <w:pPr>
              <w:snapToGrid w:val="0"/>
              <w:ind w:left="-24"/>
              <w:jc w:val="both"/>
              <w:rPr>
                <w:rFonts w:ascii="Gill Sans MT" w:hAnsi="Gill Sans MT" w:cs="Arial"/>
                <w:b/>
                <w:i/>
                <w:color w:val="FF0000"/>
                <w:sz w:val="22"/>
                <w:szCs w:val="22"/>
              </w:rPr>
            </w:pPr>
            <w:r w:rsidRPr="00437707">
              <w:rPr>
                <w:rFonts w:ascii="Gill Sans MT" w:hAnsi="Gill Sans MT" w:cs="Arial"/>
                <w:b/>
                <w:sz w:val="22"/>
                <w:szCs w:val="22"/>
              </w:rPr>
              <w:lastRenderedPageBreak/>
              <w:t>BEHAVIOURS (Values in Practice</w:t>
            </w:r>
            <w:r w:rsidRPr="00437707">
              <w:rPr>
                <w:rFonts w:ascii="Gill Sans MT" w:hAnsi="Gill Sans MT" w:cs="Arial"/>
                <w:sz w:val="22"/>
                <w:szCs w:val="22"/>
              </w:rPr>
              <w:t>)</w:t>
            </w:r>
          </w:p>
          <w:p w14:paraId="06A287C3" w14:textId="77777777" w:rsidR="008264D8" w:rsidRPr="00437707" w:rsidRDefault="008264D8" w:rsidP="00437707">
            <w:pPr>
              <w:ind w:left="-24"/>
              <w:jc w:val="both"/>
              <w:rPr>
                <w:rFonts w:ascii="Gill Sans MT" w:hAnsi="Gill Sans MT" w:cs="Arial"/>
                <w:b/>
                <w:sz w:val="22"/>
                <w:szCs w:val="22"/>
              </w:rPr>
            </w:pPr>
            <w:r w:rsidRPr="00437707">
              <w:rPr>
                <w:rFonts w:ascii="Gill Sans MT" w:hAnsi="Gill Sans MT" w:cs="Arial"/>
                <w:b/>
                <w:sz w:val="22"/>
                <w:szCs w:val="22"/>
              </w:rPr>
              <w:t>Accountability:</w:t>
            </w:r>
          </w:p>
          <w:p w14:paraId="243EE76F" w14:textId="77777777" w:rsidR="008264D8" w:rsidRPr="00437707" w:rsidRDefault="008264D8" w:rsidP="00437707">
            <w:pPr>
              <w:numPr>
                <w:ilvl w:val="0"/>
                <w:numId w:val="30"/>
              </w:numPr>
              <w:suppressAutoHyphens/>
              <w:jc w:val="both"/>
              <w:rPr>
                <w:rFonts w:ascii="Gill Sans MT" w:hAnsi="Gill Sans MT" w:cs="Arial"/>
                <w:sz w:val="22"/>
                <w:szCs w:val="22"/>
              </w:rPr>
            </w:pPr>
            <w:r w:rsidRPr="00437707">
              <w:rPr>
                <w:rFonts w:ascii="Gill Sans MT" w:hAnsi="Gill Sans MT" w:cs="Arial"/>
                <w:sz w:val="22"/>
                <w:szCs w:val="22"/>
              </w:rPr>
              <w:t xml:space="preserve">holds </w:t>
            </w:r>
            <w:proofErr w:type="spellStart"/>
            <w:r w:rsidRPr="00437707">
              <w:rPr>
                <w:rFonts w:ascii="Gill Sans MT" w:hAnsi="Gill Sans MT" w:cs="Arial"/>
                <w:sz w:val="22"/>
                <w:szCs w:val="22"/>
              </w:rPr>
              <w:t>self accountable</w:t>
            </w:r>
            <w:proofErr w:type="spellEnd"/>
            <w:r w:rsidRPr="00437707">
              <w:rPr>
                <w:rFonts w:ascii="Gill Sans MT" w:hAnsi="Gill Sans MT" w:cs="Arial"/>
                <w:sz w:val="22"/>
                <w:szCs w:val="22"/>
              </w:rPr>
              <w:t xml:space="preserve"> for making decisions, managing resources efficiently, achieving and role modelling Save the Children values</w:t>
            </w:r>
          </w:p>
          <w:p w14:paraId="1C414B84" w14:textId="77777777" w:rsidR="008264D8" w:rsidRPr="00437707" w:rsidRDefault="008264D8" w:rsidP="00437707">
            <w:pPr>
              <w:numPr>
                <w:ilvl w:val="0"/>
                <w:numId w:val="30"/>
              </w:numPr>
              <w:suppressAutoHyphens/>
              <w:jc w:val="both"/>
              <w:rPr>
                <w:rFonts w:ascii="Gill Sans MT" w:hAnsi="Gill Sans MT" w:cs="Arial"/>
                <w:sz w:val="22"/>
                <w:szCs w:val="22"/>
              </w:rPr>
            </w:pPr>
            <w:r w:rsidRPr="00437707">
              <w:rPr>
                <w:rFonts w:ascii="Gill Sans MT" w:hAnsi="Gill Sans MT" w:cs="Arial"/>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0FFAD7A7" w14:textId="77777777" w:rsidR="008264D8" w:rsidRPr="00437707" w:rsidRDefault="008264D8" w:rsidP="00437707">
            <w:pPr>
              <w:ind w:left="-24"/>
              <w:jc w:val="both"/>
              <w:rPr>
                <w:rFonts w:ascii="Gill Sans MT" w:hAnsi="Gill Sans MT" w:cs="Arial"/>
                <w:b/>
                <w:sz w:val="22"/>
                <w:szCs w:val="22"/>
              </w:rPr>
            </w:pPr>
            <w:r w:rsidRPr="00437707">
              <w:rPr>
                <w:rFonts w:ascii="Gill Sans MT" w:hAnsi="Gill Sans MT" w:cs="Arial"/>
                <w:b/>
                <w:sz w:val="22"/>
                <w:szCs w:val="22"/>
              </w:rPr>
              <w:t>Ambition:</w:t>
            </w:r>
          </w:p>
          <w:p w14:paraId="252FED33" w14:textId="77777777" w:rsidR="008264D8" w:rsidRPr="00437707" w:rsidRDefault="008264D8" w:rsidP="00437707">
            <w:pPr>
              <w:numPr>
                <w:ilvl w:val="0"/>
                <w:numId w:val="32"/>
              </w:numPr>
              <w:suppressAutoHyphens/>
              <w:jc w:val="both"/>
              <w:rPr>
                <w:rFonts w:ascii="Gill Sans MT" w:hAnsi="Gill Sans MT" w:cs="Arial"/>
                <w:sz w:val="22"/>
                <w:szCs w:val="22"/>
              </w:rPr>
            </w:pPr>
            <w:r w:rsidRPr="00437707">
              <w:rPr>
                <w:rFonts w:ascii="Gill Sans MT" w:hAnsi="Gill Sans MT" w:cs="Arial"/>
                <w:sz w:val="22"/>
                <w:szCs w:val="22"/>
              </w:rPr>
              <w:t>sets ambitious and challenging goals for themselves and their team, takes responsibility for their own personal development and encourages their team to do the same</w:t>
            </w:r>
          </w:p>
          <w:p w14:paraId="3AAB749A" w14:textId="77777777" w:rsidR="008264D8" w:rsidRPr="00437707" w:rsidRDefault="008264D8" w:rsidP="00437707">
            <w:pPr>
              <w:numPr>
                <w:ilvl w:val="0"/>
                <w:numId w:val="32"/>
              </w:numPr>
              <w:suppressAutoHyphens/>
              <w:jc w:val="both"/>
              <w:rPr>
                <w:rFonts w:ascii="Gill Sans MT" w:hAnsi="Gill Sans MT" w:cs="Arial"/>
                <w:sz w:val="22"/>
                <w:szCs w:val="22"/>
              </w:rPr>
            </w:pPr>
            <w:r w:rsidRPr="00437707">
              <w:rPr>
                <w:rFonts w:ascii="Gill Sans MT" w:hAnsi="Gill Sans MT" w:cs="Arial"/>
                <w:sz w:val="22"/>
                <w:szCs w:val="22"/>
              </w:rPr>
              <w:t>widely shares their personal vision for Save the Children, engages and motivates others</w:t>
            </w:r>
          </w:p>
          <w:p w14:paraId="5EA4FED3" w14:textId="77777777" w:rsidR="008264D8" w:rsidRPr="00437707" w:rsidRDefault="008264D8" w:rsidP="00437707">
            <w:pPr>
              <w:numPr>
                <w:ilvl w:val="0"/>
                <w:numId w:val="32"/>
              </w:numPr>
              <w:suppressAutoHyphens/>
              <w:jc w:val="both"/>
              <w:rPr>
                <w:rFonts w:ascii="Gill Sans MT" w:hAnsi="Gill Sans MT" w:cs="Arial"/>
                <w:sz w:val="22"/>
                <w:szCs w:val="22"/>
              </w:rPr>
            </w:pPr>
            <w:r w:rsidRPr="00437707">
              <w:rPr>
                <w:rFonts w:ascii="Gill Sans MT" w:hAnsi="Gill Sans MT" w:cs="Arial"/>
                <w:sz w:val="22"/>
                <w:szCs w:val="22"/>
              </w:rPr>
              <w:t>future orientated, thinks strategically and on a global scale.</w:t>
            </w:r>
          </w:p>
          <w:p w14:paraId="7AD0DE68" w14:textId="77777777" w:rsidR="008264D8" w:rsidRPr="00437707" w:rsidRDefault="008264D8" w:rsidP="00437707">
            <w:pPr>
              <w:ind w:left="-24"/>
              <w:jc w:val="both"/>
              <w:rPr>
                <w:rFonts w:ascii="Gill Sans MT" w:hAnsi="Gill Sans MT" w:cs="Arial"/>
                <w:b/>
                <w:sz w:val="22"/>
                <w:szCs w:val="22"/>
              </w:rPr>
            </w:pPr>
            <w:r w:rsidRPr="00437707">
              <w:rPr>
                <w:rFonts w:ascii="Gill Sans MT" w:hAnsi="Gill Sans MT" w:cs="Arial"/>
                <w:b/>
                <w:sz w:val="22"/>
                <w:szCs w:val="22"/>
              </w:rPr>
              <w:t>Collaboration:</w:t>
            </w:r>
          </w:p>
          <w:p w14:paraId="39F1425A" w14:textId="77777777" w:rsidR="008264D8" w:rsidRPr="00437707" w:rsidRDefault="008264D8" w:rsidP="00437707">
            <w:pPr>
              <w:numPr>
                <w:ilvl w:val="0"/>
                <w:numId w:val="31"/>
              </w:numPr>
              <w:suppressAutoHyphens/>
              <w:jc w:val="both"/>
              <w:rPr>
                <w:rFonts w:ascii="Gill Sans MT" w:hAnsi="Gill Sans MT" w:cs="Arial"/>
                <w:sz w:val="22"/>
                <w:szCs w:val="22"/>
              </w:rPr>
            </w:pPr>
            <w:r w:rsidRPr="00437707">
              <w:rPr>
                <w:rFonts w:ascii="Gill Sans MT" w:hAnsi="Gill Sans MT" w:cs="Arial"/>
                <w:sz w:val="22"/>
                <w:szCs w:val="22"/>
              </w:rPr>
              <w:t>builds and maintains effective relationships, with their team, colleagues, Members and external partners and supporters</w:t>
            </w:r>
          </w:p>
          <w:p w14:paraId="778B5939" w14:textId="77777777" w:rsidR="008264D8" w:rsidRPr="00437707" w:rsidRDefault="008264D8" w:rsidP="00437707">
            <w:pPr>
              <w:numPr>
                <w:ilvl w:val="0"/>
                <w:numId w:val="31"/>
              </w:numPr>
              <w:suppressAutoHyphens/>
              <w:jc w:val="both"/>
              <w:rPr>
                <w:rFonts w:ascii="Gill Sans MT" w:hAnsi="Gill Sans MT" w:cs="Arial"/>
                <w:sz w:val="22"/>
                <w:szCs w:val="22"/>
              </w:rPr>
            </w:pPr>
            <w:r w:rsidRPr="00437707">
              <w:rPr>
                <w:rFonts w:ascii="Gill Sans MT" w:hAnsi="Gill Sans MT" w:cs="Arial"/>
                <w:sz w:val="22"/>
                <w:szCs w:val="22"/>
              </w:rPr>
              <w:t>values diversity, sees it as a source of competitive strength</w:t>
            </w:r>
          </w:p>
          <w:p w14:paraId="37EADA71" w14:textId="77777777" w:rsidR="008264D8" w:rsidRPr="00437707" w:rsidRDefault="008264D8" w:rsidP="00437707">
            <w:pPr>
              <w:numPr>
                <w:ilvl w:val="0"/>
                <w:numId w:val="29"/>
              </w:numPr>
              <w:suppressAutoHyphens/>
              <w:jc w:val="both"/>
              <w:rPr>
                <w:rFonts w:ascii="Gill Sans MT" w:hAnsi="Gill Sans MT" w:cs="Arial"/>
                <w:sz w:val="22"/>
                <w:szCs w:val="22"/>
              </w:rPr>
            </w:pPr>
            <w:r w:rsidRPr="00437707">
              <w:rPr>
                <w:rFonts w:ascii="Gill Sans MT" w:hAnsi="Gill Sans MT" w:cs="Arial"/>
                <w:sz w:val="22"/>
                <w:szCs w:val="22"/>
              </w:rPr>
              <w:t>approachable, good listener, easy to talk to.</w:t>
            </w:r>
          </w:p>
          <w:p w14:paraId="47CAE8E8" w14:textId="77777777" w:rsidR="008264D8" w:rsidRPr="00437707" w:rsidRDefault="008264D8" w:rsidP="00437707">
            <w:pPr>
              <w:ind w:left="-24"/>
              <w:jc w:val="both"/>
              <w:rPr>
                <w:rFonts w:ascii="Gill Sans MT" w:hAnsi="Gill Sans MT" w:cs="Arial"/>
                <w:b/>
                <w:sz w:val="22"/>
                <w:szCs w:val="22"/>
              </w:rPr>
            </w:pPr>
            <w:r w:rsidRPr="00437707">
              <w:rPr>
                <w:rFonts w:ascii="Gill Sans MT" w:hAnsi="Gill Sans MT" w:cs="Arial"/>
                <w:b/>
                <w:sz w:val="22"/>
                <w:szCs w:val="22"/>
              </w:rPr>
              <w:t>Creativity:</w:t>
            </w:r>
          </w:p>
          <w:p w14:paraId="4E55ED8A" w14:textId="77777777" w:rsidR="008264D8" w:rsidRPr="00437707" w:rsidRDefault="008264D8" w:rsidP="00437707">
            <w:pPr>
              <w:numPr>
                <w:ilvl w:val="0"/>
                <w:numId w:val="31"/>
              </w:numPr>
              <w:suppressAutoHyphens/>
              <w:jc w:val="both"/>
              <w:rPr>
                <w:rFonts w:ascii="Gill Sans MT" w:hAnsi="Gill Sans MT" w:cs="Arial"/>
                <w:sz w:val="22"/>
                <w:szCs w:val="22"/>
              </w:rPr>
            </w:pPr>
            <w:r w:rsidRPr="00437707">
              <w:rPr>
                <w:rFonts w:ascii="Gill Sans MT" w:hAnsi="Gill Sans MT" w:cs="Arial"/>
                <w:sz w:val="22"/>
                <w:szCs w:val="22"/>
              </w:rPr>
              <w:t>develops and encourages new and innovative solutions</w:t>
            </w:r>
          </w:p>
          <w:p w14:paraId="51869821" w14:textId="77777777" w:rsidR="008264D8" w:rsidRPr="00437707" w:rsidRDefault="008264D8" w:rsidP="00437707">
            <w:pPr>
              <w:numPr>
                <w:ilvl w:val="0"/>
                <w:numId w:val="31"/>
              </w:numPr>
              <w:suppressAutoHyphens/>
              <w:jc w:val="both"/>
              <w:rPr>
                <w:rFonts w:ascii="Gill Sans MT" w:hAnsi="Gill Sans MT" w:cs="Arial"/>
                <w:sz w:val="22"/>
                <w:szCs w:val="22"/>
              </w:rPr>
            </w:pPr>
            <w:r w:rsidRPr="00437707">
              <w:rPr>
                <w:rFonts w:ascii="Gill Sans MT" w:hAnsi="Gill Sans MT" w:cs="Arial"/>
                <w:sz w:val="22"/>
                <w:szCs w:val="22"/>
              </w:rPr>
              <w:t>willing to take disciplined risks.</w:t>
            </w:r>
          </w:p>
          <w:p w14:paraId="33871164" w14:textId="77777777" w:rsidR="008264D8" w:rsidRPr="00437707" w:rsidRDefault="008264D8" w:rsidP="00437707">
            <w:pPr>
              <w:ind w:left="-24"/>
              <w:jc w:val="both"/>
              <w:rPr>
                <w:rFonts w:ascii="Gill Sans MT" w:hAnsi="Gill Sans MT" w:cs="Arial"/>
                <w:b/>
                <w:sz w:val="22"/>
                <w:szCs w:val="22"/>
              </w:rPr>
            </w:pPr>
            <w:r w:rsidRPr="00437707">
              <w:rPr>
                <w:rFonts w:ascii="Gill Sans MT" w:hAnsi="Gill Sans MT" w:cs="Arial"/>
                <w:b/>
                <w:sz w:val="22"/>
                <w:szCs w:val="22"/>
              </w:rPr>
              <w:t>Integrity:</w:t>
            </w:r>
          </w:p>
          <w:p w14:paraId="223D9EB1" w14:textId="77777777" w:rsidR="003F1463" w:rsidRPr="00437707" w:rsidRDefault="008264D8" w:rsidP="00437707">
            <w:pPr>
              <w:numPr>
                <w:ilvl w:val="0"/>
                <w:numId w:val="31"/>
              </w:numPr>
              <w:suppressAutoHyphens/>
              <w:jc w:val="both"/>
              <w:rPr>
                <w:rFonts w:ascii="Gill Sans MT" w:hAnsi="Gill Sans MT" w:cs="Arial"/>
                <w:sz w:val="22"/>
                <w:szCs w:val="22"/>
              </w:rPr>
            </w:pPr>
            <w:r w:rsidRPr="00437707">
              <w:rPr>
                <w:rFonts w:ascii="Gill Sans MT" w:hAnsi="Gill Sans MT" w:cs="Arial"/>
                <w:sz w:val="22"/>
                <w:szCs w:val="22"/>
              </w:rPr>
              <w:t>honest, encourages openness and transparency; demonstrates highest levels of integrity</w:t>
            </w:r>
          </w:p>
          <w:p w14:paraId="6F9EF089" w14:textId="62BA5AE3" w:rsidR="003F1463" w:rsidRPr="00437707" w:rsidRDefault="003F1463" w:rsidP="00437707">
            <w:pPr>
              <w:suppressAutoHyphens/>
              <w:jc w:val="both"/>
              <w:rPr>
                <w:rFonts w:ascii="Gill Sans MT" w:hAnsi="Gill Sans MT" w:cs="Arial"/>
                <w:sz w:val="22"/>
                <w:szCs w:val="22"/>
              </w:rPr>
            </w:pPr>
          </w:p>
        </w:tc>
      </w:tr>
      <w:tr w:rsidR="002B21C3" w:rsidRPr="00437707" w14:paraId="02325D88" w14:textId="77777777" w:rsidTr="00543A17">
        <w:tc>
          <w:tcPr>
            <w:tcW w:w="9498" w:type="dxa"/>
            <w:gridSpan w:val="2"/>
          </w:tcPr>
          <w:p w14:paraId="785100A3" w14:textId="77777777" w:rsidR="002B21C3" w:rsidRPr="00437707" w:rsidRDefault="00ED102A" w:rsidP="00437707">
            <w:pPr>
              <w:jc w:val="both"/>
              <w:rPr>
                <w:rFonts w:ascii="Gill Sans MT" w:hAnsi="Gill Sans MT" w:cs="Arial"/>
                <w:b/>
                <w:i/>
                <w:color w:val="808080"/>
                <w:sz w:val="22"/>
                <w:szCs w:val="22"/>
              </w:rPr>
            </w:pPr>
            <w:r w:rsidRPr="00437707">
              <w:rPr>
                <w:rFonts w:ascii="Gill Sans MT" w:hAnsi="Gill Sans MT" w:cs="Arial"/>
                <w:b/>
                <w:sz w:val="22"/>
                <w:szCs w:val="22"/>
              </w:rPr>
              <w:t xml:space="preserve">QUALIFICATIONS  </w:t>
            </w:r>
          </w:p>
          <w:p w14:paraId="5DBB99A6" w14:textId="77777777" w:rsidR="003F1463" w:rsidRPr="00437707" w:rsidRDefault="003F1463" w:rsidP="00437707">
            <w:pPr>
              <w:pStyle w:val="ListParagraph"/>
              <w:numPr>
                <w:ilvl w:val="0"/>
                <w:numId w:val="35"/>
              </w:numPr>
              <w:jc w:val="both"/>
              <w:rPr>
                <w:rFonts w:ascii="Gill Sans MT" w:hAnsi="Gill Sans MT" w:cs="Arial"/>
                <w:b/>
                <w:i/>
                <w:color w:val="808080"/>
                <w:sz w:val="22"/>
                <w:szCs w:val="22"/>
              </w:rPr>
            </w:pPr>
            <w:r w:rsidRPr="00437707">
              <w:rPr>
                <w:rFonts w:ascii="Gill Sans MT" w:hAnsi="Gill Sans MT" w:cs="Arial"/>
                <w:sz w:val="22"/>
                <w:szCs w:val="22"/>
              </w:rPr>
              <w:t>Undergraduate degree in Accounting/finance or equivalent. Professional Accounting qualification a must</w:t>
            </w:r>
            <w:r w:rsidRPr="00437707">
              <w:rPr>
                <w:rFonts w:ascii="Gill Sans MT" w:hAnsi="Gill Sans MT" w:cs="Arial"/>
                <w:b/>
                <w:i/>
                <w:color w:val="808080"/>
                <w:sz w:val="22"/>
                <w:szCs w:val="22"/>
              </w:rPr>
              <w:t xml:space="preserve"> </w:t>
            </w:r>
          </w:p>
          <w:p w14:paraId="31937D15" w14:textId="0E6542AD" w:rsidR="003F1463" w:rsidRPr="00437707" w:rsidRDefault="003F1463" w:rsidP="00437707">
            <w:pPr>
              <w:jc w:val="both"/>
              <w:rPr>
                <w:rFonts w:ascii="Gill Sans MT" w:hAnsi="Gill Sans MT" w:cs="Arial"/>
                <w:b/>
                <w:i/>
                <w:color w:val="808080"/>
                <w:sz w:val="22"/>
                <w:szCs w:val="22"/>
              </w:rPr>
            </w:pPr>
          </w:p>
        </w:tc>
      </w:tr>
      <w:tr w:rsidR="00543A17" w:rsidRPr="00437707" w14:paraId="586DA031" w14:textId="77777777" w:rsidTr="00920C0C">
        <w:trPr>
          <w:trHeight w:val="844"/>
        </w:trPr>
        <w:tc>
          <w:tcPr>
            <w:tcW w:w="9498" w:type="dxa"/>
            <w:gridSpan w:val="2"/>
            <w:tcBorders>
              <w:bottom w:val="single" w:sz="8" w:space="0" w:color="000000"/>
            </w:tcBorders>
          </w:tcPr>
          <w:p w14:paraId="613AE825" w14:textId="09994AC3" w:rsidR="00543A17" w:rsidRPr="00437707" w:rsidRDefault="00543A17" w:rsidP="00437707">
            <w:pPr>
              <w:jc w:val="both"/>
              <w:rPr>
                <w:rFonts w:ascii="Gill Sans MT" w:hAnsi="Gill Sans MT" w:cs="Arial"/>
                <w:b/>
                <w:sz w:val="22"/>
                <w:szCs w:val="22"/>
              </w:rPr>
            </w:pPr>
            <w:r w:rsidRPr="00437707">
              <w:rPr>
                <w:rFonts w:ascii="Gill Sans MT" w:hAnsi="Gill Sans MT" w:cs="Arial"/>
                <w:b/>
                <w:sz w:val="22"/>
                <w:szCs w:val="22"/>
              </w:rPr>
              <w:t>EXPERIENCE AND SKILLS</w:t>
            </w:r>
          </w:p>
          <w:p w14:paraId="58D5CDF1" w14:textId="1D4A6BBF" w:rsidR="003F1463" w:rsidRPr="00437707" w:rsidRDefault="003F1463" w:rsidP="00437707">
            <w:pPr>
              <w:jc w:val="both"/>
              <w:rPr>
                <w:rFonts w:ascii="Gill Sans MT" w:hAnsi="Gill Sans MT" w:cs="Arial"/>
                <w:b/>
                <w:sz w:val="22"/>
                <w:szCs w:val="22"/>
              </w:rPr>
            </w:pPr>
          </w:p>
          <w:p w14:paraId="4B144605" w14:textId="6336E15B" w:rsidR="003F1463" w:rsidRPr="00437707" w:rsidRDefault="003F1463" w:rsidP="00437707">
            <w:pPr>
              <w:jc w:val="both"/>
              <w:rPr>
                <w:rFonts w:ascii="Gill Sans MT" w:hAnsi="Gill Sans MT" w:cs="Arial"/>
                <w:b/>
                <w:sz w:val="22"/>
                <w:szCs w:val="22"/>
              </w:rPr>
            </w:pPr>
            <w:r w:rsidRPr="00437707">
              <w:rPr>
                <w:rFonts w:ascii="Gill Sans MT" w:hAnsi="Gill Sans MT" w:cs="Arial"/>
                <w:b/>
                <w:sz w:val="22"/>
                <w:szCs w:val="22"/>
              </w:rPr>
              <w:t>Essential:</w:t>
            </w:r>
          </w:p>
          <w:p w14:paraId="7976F9F7" w14:textId="77777777" w:rsidR="003F1463" w:rsidRPr="00437707" w:rsidRDefault="003F1463" w:rsidP="00437707">
            <w:pPr>
              <w:numPr>
                <w:ilvl w:val="0"/>
                <w:numId w:val="36"/>
              </w:numPr>
              <w:suppressAutoHyphens/>
              <w:jc w:val="both"/>
              <w:rPr>
                <w:rFonts w:ascii="Gill Sans MT" w:hAnsi="Gill Sans MT" w:cs="Arial"/>
                <w:sz w:val="22"/>
                <w:szCs w:val="22"/>
              </w:rPr>
            </w:pPr>
            <w:r w:rsidRPr="00437707">
              <w:rPr>
                <w:rFonts w:ascii="Gill Sans MT" w:hAnsi="Gill Sans MT" w:cs="Arial"/>
                <w:sz w:val="22"/>
                <w:szCs w:val="22"/>
              </w:rPr>
              <w:t>At least 3 years’ experience working in accounting (not-for-profit accounting preferred)</w:t>
            </w:r>
          </w:p>
          <w:p w14:paraId="646076FC" w14:textId="77777777" w:rsidR="003F1463" w:rsidRPr="00437707" w:rsidRDefault="003F1463" w:rsidP="00437707">
            <w:pPr>
              <w:numPr>
                <w:ilvl w:val="0"/>
                <w:numId w:val="36"/>
              </w:numPr>
              <w:suppressAutoHyphens/>
              <w:jc w:val="both"/>
              <w:rPr>
                <w:rFonts w:ascii="Gill Sans MT" w:hAnsi="Gill Sans MT" w:cs="Arial"/>
                <w:sz w:val="22"/>
                <w:szCs w:val="22"/>
              </w:rPr>
            </w:pPr>
            <w:r w:rsidRPr="00437707">
              <w:rPr>
                <w:rFonts w:ascii="Gill Sans MT" w:hAnsi="Gill Sans MT" w:cs="Arial"/>
                <w:sz w:val="22"/>
                <w:szCs w:val="22"/>
              </w:rPr>
              <w:t xml:space="preserve">Computer fluency; highly competent using Microsoft Excel and other MS applications. </w:t>
            </w:r>
          </w:p>
          <w:p w14:paraId="63C17DEE" w14:textId="77777777" w:rsidR="003F1463" w:rsidRPr="00437707" w:rsidRDefault="003F1463" w:rsidP="00437707">
            <w:pPr>
              <w:numPr>
                <w:ilvl w:val="0"/>
                <w:numId w:val="36"/>
              </w:numPr>
              <w:suppressAutoHyphens/>
              <w:jc w:val="both"/>
              <w:rPr>
                <w:rFonts w:ascii="Gill Sans MT" w:hAnsi="Gill Sans MT" w:cs="Arial"/>
                <w:sz w:val="22"/>
                <w:szCs w:val="22"/>
              </w:rPr>
            </w:pPr>
            <w:r w:rsidRPr="00437707">
              <w:rPr>
                <w:rFonts w:ascii="Gill Sans MT" w:hAnsi="Gill Sans MT" w:cs="Arial"/>
                <w:sz w:val="22"/>
                <w:szCs w:val="22"/>
              </w:rPr>
              <w:t>Familiarity with computerised accounting systems</w:t>
            </w:r>
          </w:p>
          <w:p w14:paraId="1109123E" w14:textId="77777777" w:rsidR="003F1463" w:rsidRPr="00437707" w:rsidRDefault="003F1463" w:rsidP="00437707">
            <w:pPr>
              <w:numPr>
                <w:ilvl w:val="0"/>
                <w:numId w:val="36"/>
              </w:numPr>
              <w:suppressAutoHyphens/>
              <w:jc w:val="both"/>
              <w:rPr>
                <w:rFonts w:ascii="Gill Sans MT" w:hAnsi="Gill Sans MT" w:cs="Arial"/>
                <w:sz w:val="22"/>
                <w:szCs w:val="22"/>
              </w:rPr>
            </w:pPr>
            <w:r w:rsidRPr="00437707">
              <w:rPr>
                <w:rFonts w:ascii="Gill Sans MT" w:hAnsi="Gill Sans MT" w:cs="Arial"/>
                <w:sz w:val="22"/>
                <w:szCs w:val="22"/>
              </w:rPr>
              <w:t>Ability to gather facts and data, scrutinise with ease, determine a logical solution and resolve issues with minimal supervision.</w:t>
            </w:r>
          </w:p>
          <w:p w14:paraId="240D94E4" w14:textId="77777777" w:rsidR="003F1463" w:rsidRPr="00437707" w:rsidRDefault="003F1463" w:rsidP="00437707">
            <w:pPr>
              <w:numPr>
                <w:ilvl w:val="0"/>
                <w:numId w:val="36"/>
              </w:numPr>
              <w:suppressAutoHyphens/>
              <w:jc w:val="both"/>
              <w:rPr>
                <w:rFonts w:ascii="Gill Sans MT" w:hAnsi="Gill Sans MT" w:cs="Arial"/>
                <w:sz w:val="22"/>
                <w:szCs w:val="22"/>
              </w:rPr>
            </w:pPr>
            <w:r w:rsidRPr="00437707">
              <w:rPr>
                <w:rFonts w:ascii="Gill Sans MT" w:hAnsi="Gill Sans MT" w:cs="Arial"/>
                <w:sz w:val="22"/>
                <w:szCs w:val="22"/>
              </w:rPr>
              <w:t>Proven ability to handle challenging workload.</w:t>
            </w:r>
          </w:p>
          <w:p w14:paraId="3815A36E" w14:textId="77777777" w:rsidR="003F1463" w:rsidRPr="00437707" w:rsidRDefault="003F1463" w:rsidP="00437707">
            <w:pPr>
              <w:numPr>
                <w:ilvl w:val="0"/>
                <w:numId w:val="36"/>
              </w:numPr>
              <w:suppressAutoHyphens/>
              <w:jc w:val="both"/>
              <w:rPr>
                <w:rFonts w:ascii="Gill Sans MT" w:hAnsi="Gill Sans MT" w:cs="Arial"/>
                <w:sz w:val="22"/>
                <w:szCs w:val="22"/>
              </w:rPr>
            </w:pPr>
            <w:r w:rsidRPr="00437707">
              <w:rPr>
                <w:rFonts w:ascii="Gill Sans MT" w:hAnsi="Gill Sans MT" w:cs="Arial"/>
                <w:sz w:val="22"/>
                <w:szCs w:val="22"/>
              </w:rPr>
              <w:t>The highest level of integrity and commitment to prevent corruption.</w:t>
            </w:r>
          </w:p>
          <w:p w14:paraId="312B7A12" w14:textId="77777777" w:rsidR="003F1463" w:rsidRPr="00437707" w:rsidRDefault="003F1463" w:rsidP="00437707">
            <w:pPr>
              <w:numPr>
                <w:ilvl w:val="0"/>
                <w:numId w:val="36"/>
              </w:numPr>
              <w:suppressAutoHyphens/>
              <w:jc w:val="both"/>
              <w:rPr>
                <w:rFonts w:ascii="Gill Sans MT" w:hAnsi="Gill Sans MT" w:cs="Arial"/>
                <w:sz w:val="22"/>
                <w:szCs w:val="22"/>
              </w:rPr>
            </w:pPr>
            <w:r w:rsidRPr="00437707">
              <w:rPr>
                <w:rFonts w:ascii="Gill Sans MT" w:hAnsi="Gill Sans MT" w:cs="Arial"/>
                <w:sz w:val="22"/>
                <w:szCs w:val="22"/>
              </w:rPr>
              <w:t>Strong interpersonal skills and ability to interact with all departments in the Regional.</w:t>
            </w:r>
          </w:p>
          <w:p w14:paraId="6BF6C679" w14:textId="77777777" w:rsidR="003F1463" w:rsidRPr="00437707" w:rsidRDefault="003F1463" w:rsidP="00437707">
            <w:pPr>
              <w:numPr>
                <w:ilvl w:val="0"/>
                <w:numId w:val="36"/>
              </w:numPr>
              <w:suppressAutoHyphens/>
              <w:jc w:val="both"/>
              <w:rPr>
                <w:rFonts w:ascii="Gill Sans MT" w:hAnsi="Gill Sans MT" w:cs="Arial"/>
                <w:sz w:val="22"/>
                <w:szCs w:val="22"/>
              </w:rPr>
            </w:pPr>
            <w:r w:rsidRPr="00437707">
              <w:rPr>
                <w:rFonts w:ascii="Gill Sans MT" w:hAnsi="Gill Sans MT" w:cs="Arial"/>
                <w:sz w:val="22"/>
                <w:szCs w:val="22"/>
              </w:rPr>
              <w:t>Willingness to undertake occasional travel to the Country Offices for training, support and</w:t>
            </w:r>
          </w:p>
          <w:p w14:paraId="75290A2A" w14:textId="77777777" w:rsidR="003F1463" w:rsidRPr="00437707" w:rsidRDefault="003F1463" w:rsidP="00437707">
            <w:pPr>
              <w:numPr>
                <w:ilvl w:val="0"/>
                <w:numId w:val="36"/>
              </w:numPr>
              <w:suppressAutoHyphens/>
              <w:jc w:val="both"/>
              <w:rPr>
                <w:rFonts w:ascii="Gill Sans MT" w:hAnsi="Gill Sans MT" w:cs="Arial"/>
                <w:sz w:val="22"/>
                <w:szCs w:val="22"/>
              </w:rPr>
            </w:pPr>
            <w:r w:rsidRPr="00437707">
              <w:rPr>
                <w:rFonts w:ascii="Gill Sans MT" w:hAnsi="Gill Sans MT" w:cs="Arial"/>
                <w:sz w:val="22"/>
                <w:szCs w:val="22"/>
              </w:rPr>
              <w:t>Experience working with colleagues based in complex country contexts would be an asset.</w:t>
            </w:r>
          </w:p>
          <w:p w14:paraId="4188DB6A" w14:textId="77777777" w:rsidR="00543A17" w:rsidRPr="00437707" w:rsidRDefault="003F1463" w:rsidP="00437707">
            <w:pPr>
              <w:numPr>
                <w:ilvl w:val="0"/>
                <w:numId w:val="36"/>
              </w:numPr>
              <w:suppressAutoHyphens/>
              <w:jc w:val="both"/>
              <w:rPr>
                <w:rFonts w:ascii="Gill Sans MT" w:hAnsi="Gill Sans MT" w:cs="Arial"/>
                <w:sz w:val="22"/>
                <w:szCs w:val="22"/>
              </w:rPr>
            </w:pPr>
            <w:r w:rsidRPr="00437707">
              <w:rPr>
                <w:rFonts w:ascii="Gill Sans MT" w:hAnsi="Gill Sans MT" w:cs="Arial"/>
                <w:sz w:val="22"/>
                <w:szCs w:val="22"/>
              </w:rPr>
              <w:t>Local or international accounting qualification (completed or part-completed) desired.</w:t>
            </w:r>
          </w:p>
          <w:p w14:paraId="7A3B8516" w14:textId="6A866977" w:rsidR="003F1463" w:rsidRPr="00437707" w:rsidRDefault="003F1463" w:rsidP="00437707">
            <w:pPr>
              <w:suppressAutoHyphens/>
              <w:jc w:val="both"/>
              <w:rPr>
                <w:rFonts w:ascii="Gill Sans MT" w:hAnsi="Gill Sans MT" w:cs="Arial"/>
                <w:sz w:val="22"/>
                <w:szCs w:val="22"/>
              </w:rPr>
            </w:pPr>
          </w:p>
        </w:tc>
      </w:tr>
      <w:tr w:rsidR="00CE502B" w:rsidRPr="00437707" w14:paraId="0D894F95" w14:textId="77777777" w:rsidTr="00EF1BB6">
        <w:trPr>
          <w:trHeight w:val="425"/>
        </w:trPr>
        <w:tc>
          <w:tcPr>
            <w:tcW w:w="9498" w:type="dxa"/>
            <w:gridSpan w:val="2"/>
          </w:tcPr>
          <w:p w14:paraId="00A753BE" w14:textId="77777777" w:rsidR="00CE502B" w:rsidRPr="00437707" w:rsidRDefault="00CE502B" w:rsidP="00437707">
            <w:pPr>
              <w:jc w:val="both"/>
              <w:rPr>
                <w:rFonts w:ascii="Gill Sans MT" w:hAnsi="Gill Sans MT" w:cs="Arial"/>
                <w:b/>
                <w:sz w:val="22"/>
                <w:szCs w:val="22"/>
              </w:rPr>
            </w:pPr>
            <w:r w:rsidRPr="00437707">
              <w:rPr>
                <w:rFonts w:ascii="Gill Sans MT" w:hAnsi="Gill Sans MT" w:cs="Arial"/>
                <w:b/>
                <w:sz w:val="22"/>
                <w:szCs w:val="22"/>
              </w:rPr>
              <w:t>Additional job responsibilities</w:t>
            </w:r>
          </w:p>
          <w:p w14:paraId="2E444EA1" w14:textId="77777777" w:rsidR="00480895" w:rsidRPr="00437707" w:rsidRDefault="00F5619F" w:rsidP="00437707">
            <w:pPr>
              <w:tabs>
                <w:tab w:val="left" w:pos="1134"/>
              </w:tabs>
              <w:jc w:val="both"/>
              <w:rPr>
                <w:rFonts w:ascii="Gill Sans MT" w:hAnsi="Gill Sans MT" w:cs="Arial"/>
                <w:sz w:val="22"/>
                <w:szCs w:val="22"/>
              </w:rPr>
            </w:pPr>
            <w:r w:rsidRPr="00437707">
              <w:rPr>
                <w:rFonts w:ascii="Gill Sans MT" w:hAnsi="Gill Sans MT" w:cs="Arial"/>
                <w:sz w:val="22"/>
                <w:szCs w:val="22"/>
              </w:rPr>
              <w:t>The</w:t>
            </w:r>
            <w:r w:rsidR="00CE502B" w:rsidRPr="00437707">
              <w:rPr>
                <w:rFonts w:ascii="Gill Sans MT" w:hAnsi="Gill Sans MT" w:cs="Arial"/>
                <w:sz w:val="22"/>
                <w:szCs w:val="22"/>
              </w:rPr>
              <w:t xml:space="preserve"> duties and responsibilities as set out above are not exhaustiv</w:t>
            </w:r>
            <w:r w:rsidR="00480895" w:rsidRPr="00437707">
              <w:rPr>
                <w:rFonts w:ascii="Gill Sans MT" w:hAnsi="Gill Sans MT" w:cs="Arial"/>
                <w:sz w:val="22"/>
                <w:szCs w:val="22"/>
              </w:rPr>
              <w:t xml:space="preserve">e and the </w:t>
            </w:r>
            <w:r w:rsidRPr="00437707">
              <w:rPr>
                <w:rFonts w:ascii="Gill Sans MT" w:hAnsi="Gill Sans MT" w:cs="Arial"/>
                <w:sz w:val="22"/>
                <w:szCs w:val="22"/>
              </w:rPr>
              <w:t>role</w:t>
            </w:r>
            <w:r w:rsidR="00CE502B" w:rsidRPr="00437707">
              <w:rPr>
                <w:rFonts w:ascii="Gill Sans MT" w:hAnsi="Gill Sans MT" w:cs="Arial"/>
                <w:sz w:val="22"/>
                <w:szCs w:val="22"/>
              </w:rPr>
              <w:t xml:space="preserve"> holder may be required to carry out additional duties within reasonableness of their level of skills and experience.</w:t>
            </w:r>
          </w:p>
        </w:tc>
      </w:tr>
      <w:tr w:rsidR="00F069CA" w:rsidRPr="00437707" w14:paraId="0416C979" w14:textId="77777777" w:rsidTr="00920C0C">
        <w:tc>
          <w:tcPr>
            <w:tcW w:w="9498" w:type="dxa"/>
            <w:gridSpan w:val="2"/>
            <w:tcBorders>
              <w:top w:val="single" w:sz="8" w:space="0" w:color="000000"/>
            </w:tcBorders>
          </w:tcPr>
          <w:p w14:paraId="67BEC4FB" w14:textId="77777777" w:rsidR="00F069CA" w:rsidRPr="00437707" w:rsidRDefault="00F069CA" w:rsidP="00437707">
            <w:pPr>
              <w:jc w:val="both"/>
              <w:rPr>
                <w:rFonts w:ascii="Gill Sans MT" w:hAnsi="Gill Sans MT" w:cs="Arial"/>
                <w:b/>
                <w:sz w:val="22"/>
                <w:szCs w:val="22"/>
              </w:rPr>
            </w:pPr>
            <w:r w:rsidRPr="00437707">
              <w:rPr>
                <w:rFonts w:ascii="Gill Sans MT" w:hAnsi="Gill Sans MT" w:cs="Arial"/>
                <w:b/>
                <w:sz w:val="22"/>
                <w:szCs w:val="22"/>
              </w:rPr>
              <w:t xml:space="preserve">Equal Opportunities </w:t>
            </w:r>
          </w:p>
          <w:p w14:paraId="1C97BC12" w14:textId="77777777" w:rsidR="00F069CA" w:rsidRPr="00437707" w:rsidRDefault="00F069CA" w:rsidP="00437707">
            <w:pPr>
              <w:jc w:val="both"/>
              <w:rPr>
                <w:rFonts w:ascii="Gill Sans MT" w:hAnsi="Gill Sans MT" w:cs="Arial"/>
                <w:sz w:val="22"/>
                <w:szCs w:val="22"/>
              </w:rPr>
            </w:pPr>
            <w:r w:rsidRPr="00437707">
              <w:rPr>
                <w:rFonts w:ascii="Gill Sans MT" w:hAnsi="Gill Sans MT" w:cs="Arial"/>
                <w:sz w:val="22"/>
                <w:szCs w:val="22"/>
              </w:rPr>
              <w:t xml:space="preserve">The </w:t>
            </w:r>
            <w:r w:rsidR="00F5619F" w:rsidRPr="00437707">
              <w:rPr>
                <w:rFonts w:ascii="Gill Sans MT" w:hAnsi="Gill Sans MT" w:cs="Arial"/>
                <w:sz w:val="22"/>
                <w:szCs w:val="22"/>
              </w:rPr>
              <w:t>role</w:t>
            </w:r>
            <w:r w:rsidRPr="00437707">
              <w:rPr>
                <w:rFonts w:ascii="Gill Sans MT" w:hAnsi="Gill Sans MT" w:cs="Arial"/>
                <w:sz w:val="22"/>
                <w:szCs w:val="22"/>
              </w:rPr>
              <w:t xml:space="preserve"> holder is required to carry out the duties in accordance with the SCI Equal Opportunities and Diversity policies and procedures.</w:t>
            </w:r>
          </w:p>
        </w:tc>
      </w:tr>
      <w:tr w:rsidR="00520EAC" w:rsidRPr="00437707" w14:paraId="174BE54C" w14:textId="77777777" w:rsidTr="00543A17">
        <w:tc>
          <w:tcPr>
            <w:tcW w:w="9498" w:type="dxa"/>
            <w:gridSpan w:val="2"/>
          </w:tcPr>
          <w:p w14:paraId="793BCCA5" w14:textId="77777777" w:rsidR="00520EAC" w:rsidRPr="00437707" w:rsidRDefault="00520EAC" w:rsidP="00437707">
            <w:pPr>
              <w:jc w:val="both"/>
              <w:rPr>
                <w:rFonts w:ascii="Gill Sans MT" w:hAnsi="Gill Sans MT"/>
                <w:b/>
                <w:color w:val="000000"/>
                <w:sz w:val="22"/>
                <w:szCs w:val="22"/>
              </w:rPr>
            </w:pPr>
            <w:r w:rsidRPr="00437707">
              <w:rPr>
                <w:rFonts w:ascii="Gill Sans MT" w:hAnsi="Gill Sans MT"/>
                <w:b/>
                <w:color w:val="000000"/>
                <w:sz w:val="22"/>
                <w:szCs w:val="22"/>
              </w:rPr>
              <w:lastRenderedPageBreak/>
              <w:t>Child Safeguarding:</w:t>
            </w:r>
          </w:p>
          <w:p w14:paraId="0626BDCC" w14:textId="77777777" w:rsidR="00520EAC" w:rsidRPr="00437707" w:rsidRDefault="00520EAC" w:rsidP="00437707">
            <w:pPr>
              <w:jc w:val="both"/>
              <w:rPr>
                <w:rFonts w:ascii="Gill Sans MT" w:hAnsi="Gill Sans MT"/>
                <w:sz w:val="22"/>
                <w:szCs w:val="22"/>
              </w:rPr>
            </w:pPr>
            <w:r w:rsidRPr="00437707">
              <w:rPr>
                <w:rFonts w:ascii="Gill Sans MT" w:hAnsi="Gill Sans MT"/>
                <w:color w:val="000000"/>
                <w:sz w:val="22"/>
                <w:szCs w:val="22"/>
              </w:rPr>
              <w:t>We need to keep children safe so our selection process, which includes rigorous background checks, reflects our commitment to the protection of children from abuse</w:t>
            </w:r>
            <w:r w:rsidR="00C13528" w:rsidRPr="00437707">
              <w:rPr>
                <w:rFonts w:ascii="Gill Sans MT" w:hAnsi="Gill Sans MT"/>
                <w:sz w:val="22"/>
                <w:szCs w:val="22"/>
              </w:rPr>
              <w:t>.</w:t>
            </w:r>
          </w:p>
        </w:tc>
      </w:tr>
      <w:tr w:rsidR="00F069CA" w:rsidRPr="00437707" w14:paraId="31B93B63" w14:textId="77777777" w:rsidTr="00543A17">
        <w:tc>
          <w:tcPr>
            <w:tcW w:w="9498" w:type="dxa"/>
            <w:gridSpan w:val="2"/>
          </w:tcPr>
          <w:p w14:paraId="55A85233" w14:textId="77777777" w:rsidR="00F069CA" w:rsidRPr="00437707" w:rsidRDefault="00F069CA" w:rsidP="00437707">
            <w:pPr>
              <w:jc w:val="both"/>
              <w:rPr>
                <w:rFonts w:ascii="Gill Sans MT" w:hAnsi="Gill Sans MT" w:cs="Arial"/>
                <w:b/>
                <w:sz w:val="22"/>
                <w:szCs w:val="22"/>
              </w:rPr>
            </w:pPr>
            <w:r w:rsidRPr="00437707">
              <w:rPr>
                <w:rFonts w:ascii="Gill Sans MT" w:hAnsi="Gill Sans MT" w:cs="Arial"/>
                <w:b/>
                <w:sz w:val="22"/>
                <w:szCs w:val="22"/>
              </w:rPr>
              <w:t>Health and Safety</w:t>
            </w:r>
          </w:p>
          <w:p w14:paraId="35665435" w14:textId="77777777" w:rsidR="00F069CA" w:rsidRPr="00437707" w:rsidRDefault="00F5619F" w:rsidP="00437707">
            <w:pPr>
              <w:jc w:val="both"/>
              <w:rPr>
                <w:rFonts w:ascii="Gill Sans MT" w:hAnsi="Gill Sans MT" w:cs="Arial"/>
                <w:sz w:val="22"/>
                <w:szCs w:val="22"/>
              </w:rPr>
            </w:pPr>
            <w:r w:rsidRPr="00437707">
              <w:rPr>
                <w:rFonts w:ascii="Gill Sans MT" w:hAnsi="Gill Sans MT" w:cs="Arial"/>
                <w:sz w:val="22"/>
                <w:szCs w:val="22"/>
              </w:rPr>
              <w:t>The role</w:t>
            </w:r>
            <w:r w:rsidR="00F069CA" w:rsidRPr="00437707">
              <w:rPr>
                <w:rFonts w:ascii="Gill Sans MT" w:hAnsi="Gill Sans MT" w:cs="Arial"/>
                <w:sz w:val="22"/>
                <w:szCs w:val="22"/>
              </w:rPr>
              <w:t xml:space="preserve"> holder is required to carry out the duties in accordance with SCI Health and Safety policies and procedures.</w:t>
            </w:r>
          </w:p>
        </w:tc>
      </w:tr>
    </w:tbl>
    <w:p w14:paraId="35FDB055" w14:textId="77777777" w:rsidR="00F9086D" w:rsidRPr="00437707" w:rsidRDefault="00F9086D" w:rsidP="00437707">
      <w:pPr>
        <w:jc w:val="both"/>
        <w:rPr>
          <w:rFonts w:ascii="Gill Sans MT" w:hAnsi="Gill Sans MT" w:cs="Arial"/>
          <w:sz w:val="22"/>
          <w:szCs w:val="22"/>
        </w:rPr>
      </w:pPr>
      <w:bookmarkStart w:id="0" w:name="_GoBack"/>
      <w:bookmarkEnd w:id="0"/>
    </w:p>
    <w:p w14:paraId="60628285" w14:textId="77777777" w:rsidR="007D26DC" w:rsidRPr="00437707" w:rsidRDefault="007D26DC" w:rsidP="00437707">
      <w:pPr>
        <w:jc w:val="both"/>
        <w:rPr>
          <w:rFonts w:ascii="Gill Sans MT" w:hAnsi="Gill Sans MT" w:cs="Arial"/>
          <w:sz w:val="22"/>
          <w:szCs w:val="22"/>
        </w:rPr>
      </w:pPr>
    </w:p>
    <w:p w14:paraId="3E3619C2" w14:textId="77777777" w:rsidR="007D26DC" w:rsidRPr="00437707" w:rsidRDefault="007D26DC" w:rsidP="00437707">
      <w:pPr>
        <w:jc w:val="both"/>
        <w:rPr>
          <w:rFonts w:ascii="Gill Sans MT" w:hAnsi="Gill Sans MT" w:cs="Arial"/>
          <w:sz w:val="22"/>
          <w:szCs w:val="22"/>
        </w:rPr>
      </w:pPr>
    </w:p>
    <w:p w14:paraId="3C870177" w14:textId="77777777" w:rsidR="007D26DC" w:rsidRPr="00437707" w:rsidRDefault="007D26DC" w:rsidP="00437707">
      <w:pPr>
        <w:jc w:val="both"/>
        <w:rPr>
          <w:rFonts w:ascii="Gill Sans MT" w:hAnsi="Gill Sans MT" w:cs="Arial"/>
          <w:sz w:val="22"/>
          <w:szCs w:val="22"/>
        </w:rPr>
      </w:pPr>
    </w:p>
    <w:p w14:paraId="225011D7" w14:textId="77777777" w:rsidR="00B83E89" w:rsidRPr="00437707" w:rsidRDefault="00B83E89" w:rsidP="00437707">
      <w:pPr>
        <w:jc w:val="both"/>
        <w:rPr>
          <w:rFonts w:ascii="Gill Sans MT" w:hAnsi="Gill Sans MT" w:cs="Arial"/>
          <w:sz w:val="22"/>
          <w:szCs w:val="22"/>
        </w:rPr>
      </w:pPr>
    </w:p>
    <w:sectPr w:rsidR="00B83E89" w:rsidRPr="00437707">
      <w:head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BF9D7" w14:textId="77777777" w:rsidR="00682A96" w:rsidRDefault="00682A96">
      <w:r>
        <w:separator/>
      </w:r>
    </w:p>
  </w:endnote>
  <w:endnote w:type="continuationSeparator" w:id="0">
    <w:p w14:paraId="3F242B54" w14:textId="77777777" w:rsidR="00682A96" w:rsidRDefault="00682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8FFF0" w14:textId="77777777" w:rsidR="00682A96" w:rsidRDefault="00682A96">
      <w:r>
        <w:separator/>
      </w:r>
    </w:p>
  </w:footnote>
  <w:footnote w:type="continuationSeparator" w:id="0">
    <w:p w14:paraId="10E8C3DC" w14:textId="77777777" w:rsidR="00682A96" w:rsidRDefault="00682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1D79F" w14:textId="22C5D1DE" w:rsidR="00CF6157" w:rsidRPr="00F5619F" w:rsidRDefault="00CF6157" w:rsidP="00CF6157">
    <w:pPr>
      <w:pStyle w:val="Header"/>
      <w:ind w:left="-142"/>
      <w:jc w:val="center"/>
      <w:rPr>
        <w:rFonts w:ascii="Arial" w:hAnsi="Arial" w:cs="Arial"/>
        <w:b/>
        <w:smallCaps/>
        <w:sz w:val="22"/>
        <w:szCs w:val="22"/>
      </w:rPr>
    </w:pPr>
    <w:r>
      <w:rPr>
        <w:rFonts w:ascii="Arial" w:hAnsi="Arial" w:cs="Arial"/>
        <w:b/>
        <w:smallCaps/>
        <w:noProof/>
        <w:sz w:val="22"/>
        <w:szCs w:val="22"/>
        <w:lang w:val="en-US"/>
      </w:rPr>
      <w:drawing>
        <wp:anchor distT="0" distB="0" distL="114300" distR="114300" simplePos="0" relativeHeight="251659264" behindDoc="0" locked="0" layoutInCell="1" allowOverlap="1" wp14:anchorId="707DF733" wp14:editId="2B816401">
          <wp:simplePos x="0" y="0"/>
          <wp:positionH relativeFrom="column">
            <wp:posOffset>4010025</wp:posOffset>
          </wp:positionH>
          <wp:positionV relativeFrom="paragraph">
            <wp:posOffset>-98425</wp:posOffset>
          </wp:positionV>
          <wp:extent cx="1676400" cy="3371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37185"/>
                  </a:xfrm>
                  <a:prstGeom prst="rect">
                    <a:avLst/>
                  </a:prstGeom>
                  <a:noFill/>
                </pic:spPr>
              </pic:pic>
            </a:graphicData>
          </a:graphic>
          <wp14:sizeRelH relativeFrom="page">
            <wp14:pctWidth>0</wp14:pctWidth>
          </wp14:sizeRelH>
          <wp14:sizeRelV relativeFrom="page">
            <wp14:pctHeight>0</wp14:pctHeight>
          </wp14:sizeRelV>
        </wp:anchor>
      </w:drawing>
    </w:r>
    <w:r w:rsidRPr="00F5619F">
      <w:rPr>
        <w:rFonts w:ascii="Arial" w:hAnsi="Arial" w:cs="Arial"/>
        <w:b/>
        <w:smallCaps/>
        <w:sz w:val="22"/>
        <w:szCs w:val="22"/>
      </w:rPr>
      <w:t xml:space="preserve">SAVE THE CHILDREN INTENATIONAL </w:t>
    </w:r>
  </w:p>
  <w:p w14:paraId="1FE3827A" w14:textId="2190F82E" w:rsidR="001B2A90" w:rsidRPr="00CF6157" w:rsidRDefault="00CF6157" w:rsidP="00CF6157">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5"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6"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2FF742A"/>
    <w:multiLevelType w:val="hybridMultilevel"/>
    <w:tmpl w:val="06FC5026"/>
    <w:lvl w:ilvl="0" w:tplc="366E94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5"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6"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7"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1" w15:restartNumberingAfterBreak="0">
    <w:nsid w:val="42725C9E"/>
    <w:multiLevelType w:val="hybridMultilevel"/>
    <w:tmpl w:val="C8144A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28"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1"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4"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num w:numId="1">
    <w:abstractNumId w:val="22"/>
  </w:num>
  <w:num w:numId="2">
    <w:abstractNumId w:val="15"/>
  </w:num>
  <w:num w:numId="3">
    <w:abstractNumId w:val="20"/>
  </w:num>
  <w:num w:numId="4">
    <w:abstractNumId w:val="0"/>
  </w:num>
  <w:num w:numId="5">
    <w:abstractNumId w:val="24"/>
  </w:num>
  <w:num w:numId="6">
    <w:abstractNumId w:val="12"/>
  </w:num>
  <w:num w:numId="7">
    <w:abstractNumId w:val="23"/>
  </w:num>
  <w:num w:numId="8">
    <w:abstractNumId w:val="13"/>
  </w:num>
  <w:num w:numId="9">
    <w:abstractNumId w:val="7"/>
  </w:num>
  <w:num w:numId="10">
    <w:abstractNumId w:val="17"/>
  </w:num>
  <w:num w:numId="11">
    <w:abstractNumId w:val="32"/>
  </w:num>
  <w:num w:numId="12">
    <w:abstractNumId w:val="16"/>
  </w:num>
  <w:num w:numId="13">
    <w:abstractNumId w:val="34"/>
  </w:num>
  <w:num w:numId="14">
    <w:abstractNumId w:val="18"/>
  </w:num>
  <w:num w:numId="15">
    <w:abstractNumId w:val="26"/>
  </w:num>
  <w:num w:numId="16">
    <w:abstractNumId w:val="19"/>
  </w:num>
  <w:num w:numId="17">
    <w:abstractNumId w:val="8"/>
  </w:num>
  <w:num w:numId="18">
    <w:abstractNumId w:val="33"/>
  </w:num>
  <w:num w:numId="19">
    <w:abstractNumId w:val="11"/>
  </w:num>
  <w:num w:numId="20">
    <w:abstractNumId w:val="6"/>
  </w:num>
  <w:num w:numId="21">
    <w:abstractNumId w:val="31"/>
  </w:num>
  <w:num w:numId="22">
    <w:abstractNumId w:val="29"/>
  </w:num>
  <w:num w:numId="23">
    <w:abstractNumId w:val="27"/>
  </w:num>
  <w:num w:numId="24">
    <w:abstractNumId w:val="35"/>
  </w:num>
  <w:num w:numId="25">
    <w:abstractNumId w:val="30"/>
  </w:num>
  <w:num w:numId="26">
    <w:abstractNumId w:val="14"/>
  </w:num>
  <w:num w:numId="27">
    <w:abstractNumId w:val="28"/>
  </w:num>
  <w:num w:numId="28">
    <w:abstractNumId w:val="10"/>
  </w:num>
  <w:num w:numId="29">
    <w:abstractNumId w:val="2"/>
  </w:num>
  <w:num w:numId="30">
    <w:abstractNumId w:val="3"/>
  </w:num>
  <w:num w:numId="31">
    <w:abstractNumId w:val="4"/>
  </w:num>
  <w:num w:numId="32">
    <w:abstractNumId w:val="5"/>
  </w:num>
  <w:num w:numId="33">
    <w:abstractNumId w:val="25"/>
  </w:num>
  <w:num w:numId="34">
    <w:abstractNumId w:val="21"/>
  </w:num>
  <w:num w:numId="35">
    <w:abstractNumId w:val="9"/>
  </w:num>
  <w:num w:numId="3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EAC"/>
    <w:rsid w:val="00007D0B"/>
    <w:rsid w:val="00014716"/>
    <w:rsid w:val="000439E4"/>
    <w:rsid w:val="00091A58"/>
    <w:rsid w:val="00092DD0"/>
    <w:rsid w:val="000A0163"/>
    <w:rsid w:val="000B2430"/>
    <w:rsid w:val="000E09C6"/>
    <w:rsid w:val="0015099B"/>
    <w:rsid w:val="0015532E"/>
    <w:rsid w:val="00174203"/>
    <w:rsid w:val="0017754D"/>
    <w:rsid w:val="00183B33"/>
    <w:rsid w:val="00197A5F"/>
    <w:rsid w:val="001B2A90"/>
    <w:rsid w:val="001B461D"/>
    <w:rsid w:val="001D1F88"/>
    <w:rsid w:val="001E3518"/>
    <w:rsid w:val="002065ED"/>
    <w:rsid w:val="00225770"/>
    <w:rsid w:val="00255049"/>
    <w:rsid w:val="00267F7F"/>
    <w:rsid w:val="00287B36"/>
    <w:rsid w:val="00290500"/>
    <w:rsid w:val="002916E8"/>
    <w:rsid w:val="00297EEF"/>
    <w:rsid w:val="002B21C3"/>
    <w:rsid w:val="002D4A35"/>
    <w:rsid w:val="002E170D"/>
    <w:rsid w:val="002E34C0"/>
    <w:rsid w:val="00324580"/>
    <w:rsid w:val="00341E13"/>
    <w:rsid w:val="00382DCB"/>
    <w:rsid w:val="003933C6"/>
    <w:rsid w:val="003B081D"/>
    <w:rsid w:val="003B2EB5"/>
    <w:rsid w:val="003C0A7E"/>
    <w:rsid w:val="003F1463"/>
    <w:rsid w:val="00407466"/>
    <w:rsid w:val="00416FB8"/>
    <w:rsid w:val="00434D92"/>
    <w:rsid w:val="00437707"/>
    <w:rsid w:val="00456024"/>
    <w:rsid w:val="00457479"/>
    <w:rsid w:val="00470DF6"/>
    <w:rsid w:val="004757CF"/>
    <w:rsid w:val="00480895"/>
    <w:rsid w:val="00482382"/>
    <w:rsid w:val="00483CC9"/>
    <w:rsid w:val="004852D8"/>
    <w:rsid w:val="00493703"/>
    <w:rsid w:val="004A63F2"/>
    <w:rsid w:val="004B2994"/>
    <w:rsid w:val="004C2411"/>
    <w:rsid w:val="004C3FFF"/>
    <w:rsid w:val="004C44EA"/>
    <w:rsid w:val="004E2B71"/>
    <w:rsid w:val="00502CDE"/>
    <w:rsid w:val="00512F68"/>
    <w:rsid w:val="00514D77"/>
    <w:rsid w:val="00520EAC"/>
    <w:rsid w:val="005358D9"/>
    <w:rsid w:val="00543A17"/>
    <w:rsid w:val="00553DE4"/>
    <w:rsid w:val="00556B70"/>
    <w:rsid w:val="005602C8"/>
    <w:rsid w:val="00586599"/>
    <w:rsid w:val="005D08E0"/>
    <w:rsid w:val="005F161F"/>
    <w:rsid w:val="00601D69"/>
    <w:rsid w:val="006043E7"/>
    <w:rsid w:val="006171BF"/>
    <w:rsid w:val="006224AD"/>
    <w:rsid w:val="00624CD4"/>
    <w:rsid w:val="00640C69"/>
    <w:rsid w:val="00647D3A"/>
    <w:rsid w:val="00652A42"/>
    <w:rsid w:val="00675307"/>
    <w:rsid w:val="00682A96"/>
    <w:rsid w:val="0069034A"/>
    <w:rsid w:val="006934BA"/>
    <w:rsid w:val="00697BD1"/>
    <w:rsid w:val="006A391E"/>
    <w:rsid w:val="006D3CEE"/>
    <w:rsid w:val="006D7BC5"/>
    <w:rsid w:val="006F46C2"/>
    <w:rsid w:val="0072183D"/>
    <w:rsid w:val="00743D76"/>
    <w:rsid w:val="00756550"/>
    <w:rsid w:val="00762004"/>
    <w:rsid w:val="00770638"/>
    <w:rsid w:val="007770CA"/>
    <w:rsid w:val="007830B1"/>
    <w:rsid w:val="007B47F6"/>
    <w:rsid w:val="007D26DC"/>
    <w:rsid w:val="007D3755"/>
    <w:rsid w:val="007F0E5A"/>
    <w:rsid w:val="007F13A8"/>
    <w:rsid w:val="007F3ECE"/>
    <w:rsid w:val="007F729D"/>
    <w:rsid w:val="00805BE2"/>
    <w:rsid w:val="008178C0"/>
    <w:rsid w:val="00822219"/>
    <w:rsid w:val="008264D8"/>
    <w:rsid w:val="00850C04"/>
    <w:rsid w:val="0088006A"/>
    <w:rsid w:val="00886CB2"/>
    <w:rsid w:val="008A071A"/>
    <w:rsid w:val="008C5A62"/>
    <w:rsid w:val="008F3AB2"/>
    <w:rsid w:val="009008B1"/>
    <w:rsid w:val="0090541F"/>
    <w:rsid w:val="00920C0C"/>
    <w:rsid w:val="00920E86"/>
    <w:rsid w:val="00920FDB"/>
    <w:rsid w:val="00921058"/>
    <w:rsid w:val="00927BE8"/>
    <w:rsid w:val="009356CE"/>
    <w:rsid w:val="009376FF"/>
    <w:rsid w:val="00946256"/>
    <w:rsid w:val="009547DB"/>
    <w:rsid w:val="0098416F"/>
    <w:rsid w:val="00984B86"/>
    <w:rsid w:val="009B2EE4"/>
    <w:rsid w:val="009C17CE"/>
    <w:rsid w:val="009C7C1C"/>
    <w:rsid w:val="009D22D1"/>
    <w:rsid w:val="009D2BAF"/>
    <w:rsid w:val="009E0E7F"/>
    <w:rsid w:val="009E3F2E"/>
    <w:rsid w:val="00A449FC"/>
    <w:rsid w:val="00A50785"/>
    <w:rsid w:val="00A56833"/>
    <w:rsid w:val="00A62515"/>
    <w:rsid w:val="00A6746E"/>
    <w:rsid w:val="00A9158C"/>
    <w:rsid w:val="00AA77CC"/>
    <w:rsid w:val="00AB2CE5"/>
    <w:rsid w:val="00AC7F69"/>
    <w:rsid w:val="00AD38C8"/>
    <w:rsid w:val="00B04818"/>
    <w:rsid w:val="00B109CA"/>
    <w:rsid w:val="00B14F8E"/>
    <w:rsid w:val="00B21B76"/>
    <w:rsid w:val="00B5365E"/>
    <w:rsid w:val="00B830C1"/>
    <w:rsid w:val="00B83E89"/>
    <w:rsid w:val="00B84E72"/>
    <w:rsid w:val="00B85F11"/>
    <w:rsid w:val="00B9157F"/>
    <w:rsid w:val="00BA2A12"/>
    <w:rsid w:val="00BC471B"/>
    <w:rsid w:val="00BE556E"/>
    <w:rsid w:val="00C13528"/>
    <w:rsid w:val="00C15D29"/>
    <w:rsid w:val="00C21E23"/>
    <w:rsid w:val="00C34EA2"/>
    <w:rsid w:val="00C61C6F"/>
    <w:rsid w:val="00C6257E"/>
    <w:rsid w:val="00C71F41"/>
    <w:rsid w:val="00C82E63"/>
    <w:rsid w:val="00C95100"/>
    <w:rsid w:val="00C978E6"/>
    <w:rsid w:val="00CA3D46"/>
    <w:rsid w:val="00CB20F1"/>
    <w:rsid w:val="00CE502B"/>
    <w:rsid w:val="00CF6157"/>
    <w:rsid w:val="00D26C4F"/>
    <w:rsid w:val="00D329A6"/>
    <w:rsid w:val="00D33A59"/>
    <w:rsid w:val="00D42548"/>
    <w:rsid w:val="00D43470"/>
    <w:rsid w:val="00D5085F"/>
    <w:rsid w:val="00D520E4"/>
    <w:rsid w:val="00D614AA"/>
    <w:rsid w:val="00D6352B"/>
    <w:rsid w:val="00D64C59"/>
    <w:rsid w:val="00DB49BD"/>
    <w:rsid w:val="00DF31B1"/>
    <w:rsid w:val="00E03B54"/>
    <w:rsid w:val="00E14DF1"/>
    <w:rsid w:val="00E2250C"/>
    <w:rsid w:val="00E53475"/>
    <w:rsid w:val="00E722A3"/>
    <w:rsid w:val="00E760A1"/>
    <w:rsid w:val="00E77359"/>
    <w:rsid w:val="00E811D0"/>
    <w:rsid w:val="00E83956"/>
    <w:rsid w:val="00EA19E3"/>
    <w:rsid w:val="00EA44F5"/>
    <w:rsid w:val="00EB1BA4"/>
    <w:rsid w:val="00EC1B3B"/>
    <w:rsid w:val="00ED102A"/>
    <w:rsid w:val="00EE3C6E"/>
    <w:rsid w:val="00EE4321"/>
    <w:rsid w:val="00EF0236"/>
    <w:rsid w:val="00EF1BB6"/>
    <w:rsid w:val="00EF20E6"/>
    <w:rsid w:val="00EF33BF"/>
    <w:rsid w:val="00F02B5B"/>
    <w:rsid w:val="00F069CA"/>
    <w:rsid w:val="00F44AC7"/>
    <w:rsid w:val="00F523B3"/>
    <w:rsid w:val="00F55B51"/>
    <w:rsid w:val="00F5619F"/>
    <w:rsid w:val="00F706C7"/>
    <w:rsid w:val="00F73DCC"/>
    <w:rsid w:val="00F810FA"/>
    <w:rsid w:val="00F9086D"/>
    <w:rsid w:val="00FC67B6"/>
    <w:rsid w:val="00FF1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7C10234"/>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link w:val="HeaderChar"/>
    <w:uiPriority w:val="99"/>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character" w:customStyle="1" w:styleId="HeaderChar">
    <w:name w:val="Header Char"/>
    <w:basedOn w:val="DefaultParagraphFont"/>
    <w:link w:val="Header"/>
    <w:uiPriority w:val="99"/>
    <w:rsid w:val="00CF6157"/>
    <w:rPr>
      <w:sz w:val="24"/>
      <w:lang w:eastAsia="en-US"/>
    </w:rPr>
  </w:style>
  <w:style w:type="paragraph" w:styleId="ListParagraph">
    <w:name w:val="List Paragraph"/>
    <w:basedOn w:val="Normal"/>
    <w:uiPriority w:val="34"/>
    <w:qFormat/>
    <w:rsid w:val="003F1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C837460605B8449BE8D840739B1690" ma:contentTypeVersion="14" ma:contentTypeDescription="Create a new document." ma:contentTypeScope="" ma:versionID="3309d26170ffb403237e08a5beadbac6">
  <xsd:schema xmlns:xsd="http://www.w3.org/2001/XMLSchema" xmlns:xs="http://www.w3.org/2001/XMLSchema" xmlns:p="http://schemas.microsoft.com/office/2006/metadata/properties" xmlns:ns3="396067d5-62eb-4040-82c2-0727530e57e4" xmlns:ns4="8a9720f3-2c8a-4ca6-9214-99c6d370021d" targetNamespace="http://schemas.microsoft.com/office/2006/metadata/properties" ma:root="true" ma:fieldsID="7c2e3366588361aa8bf39c0c21a676dd" ns3:_="" ns4:_="">
    <xsd:import namespace="396067d5-62eb-4040-82c2-0727530e57e4"/>
    <xsd:import namespace="8a9720f3-2c8a-4ca6-9214-99c6d37002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6067d5-62eb-4040-82c2-0727530e5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9720f3-2c8a-4ca6-9214-99c6d37002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443D9-8C9B-441A-8C56-350A61B50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6067d5-62eb-4040-82c2-0727530e57e4"/>
    <ds:schemaRef ds:uri="8a9720f3-2c8a-4ca6-9214-99c6d3700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97F472-8E0C-4818-ABFA-92383AD20800}">
  <ds:schemaRefs>
    <ds:schemaRef ds:uri="http://schemas.microsoft.com/sharepoint/v3/contenttype/forms"/>
  </ds:schemaRefs>
</ds:datastoreItem>
</file>

<file path=customXml/itemProps3.xml><?xml version="1.0" encoding="utf-8"?>
<ds:datastoreItem xmlns:ds="http://schemas.openxmlformats.org/officeDocument/2006/customXml" ds:itemID="{0D20A9DF-AE57-435B-930E-B5CE9DB99AB3}">
  <ds:schemaRefs>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purl.org/dc/dcmitype/"/>
    <ds:schemaRef ds:uri="http://www.w3.org/XML/1998/namespace"/>
    <ds:schemaRef ds:uri="http://schemas.microsoft.com/office/infopath/2007/PartnerControls"/>
    <ds:schemaRef ds:uri="8a9720f3-2c8a-4ca6-9214-99c6d370021d"/>
    <ds:schemaRef ds:uri="396067d5-62eb-4040-82c2-0727530e57e4"/>
  </ds:schemaRefs>
</ds:datastoreItem>
</file>

<file path=customXml/itemProps4.xml><?xml version="1.0" encoding="utf-8"?>
<ds:datastoreItem xmlns:ds="http://schemas.openxmlformats.org/officeDocument/2006/customXml" ds:itemID="{48E2C117-B2A6-4D53-88B9-85109D19D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838</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Ishimwe, Jean Luc</cp:lastModifiedBy>
  <cp:revision>4</cp:revision>
  <cp:lastPrinted>2011-08-02T10:07:00Z</cp:lastPrinted>
  <dcterms:created xsi:type="dcterms:W3CDTF">2022-08-19T06:48:00Z</dcterms:created>
  <dcterms:modified xsi:type="dcterms:W3CDTF">2022-10-04T09:23:00Z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0x010100EAC837460605B8449BE8D840739B1690</vt:lpwstr>
  </property>
</Properties>
</file>