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4E2AA" w14:textId="22F7311C" w:rsidR="002E170D" w:rsidRPr="00242CFE" w:rsidRDefault="00153C1F" w:rsidP="008F7C0A">
      <w:pPr>
        <w:spacing w:line="276" w:lineRule="auto"/>
        <w:jc w:val="both"/>
        <w:rPr>
          <w:rFonts w:ascii="Gill Sans MT" w:hAnsi="Gill Sans MT" w:cs="Arial"/>
          <w:b/>
          <w:i/>
          <w:sz w:val="22"/>
          <w:szCs w:val="22"/>
        </w:rPr>
      </w:pPr>
      <w:bookmarkStart w:id="0" w:name="_Hlk126592597"/>
      <w:r w:rsidRPr="00153C1F">
        <w:rPr>
          <w:rFonts w:ascii="Gill Sans MT" w:hAnsi="Gill Sans MT" w:cs="Arial"/>
          <w:b/>
          <w:i/>
          <w:sz w:val="22"/>
          <w:szCs w:val="22"/>
        </w:rPr>
        <w:t>This position is contingent upon donor approval and funding</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B83B96" w:rsidRPr="00242CFE" w14:paraId="5FD915D0" w14:textId="77777777" w:rsidTr="00543A17">
        <w:trPr>
          <w:trHeight w:val="413"/>
        </w:trPr>
        <w:tc>
          <w:tcPr>
            <w:tcW w:w="9498" w:type="dxa"/>
            <w:gridSpan w:val="2"/>
          </w:tcPr>
          <w:bookmarkEnd w:id="0"/>
          <w:p w14:paraId="151849EF" w14:textId="18D22769" w:rsidR="002B21C3" w:rsidRPr="00242CFE" w:rsidRDefault="00174203" w:rsidP="00B3543B">
            <w:pPr>
              <w:tabs>
                <w:tab w:val="left" w:pos="1418"/>
              </w:tabs>
              <w:spacing w:line="276" w:lineRule="auto"/>
              <w:jc w:val="both"/>
              <w:rPr>
                <w:rFonts w:ascii="Gill Sans MT" w:hAnsi="Gill Sans MT" w:cs="Arial"/>
                <w:sz w:val="22"/>
                <w:szCs w:val="22"/>
                <w:lang w:eastAsia="en-GB"/>
              </w:rPr>
            </w:pPr>
            <w:r w:rsidRPr="00242CFE">
              <w:rPr>
                <w:rFonts w:ascii="Gill Sans MT" w:hAnsi="Gill Sans MT" w:cs="Arial"/>
                <w:b/>
                <w:sz w:val="22"/>
                <w:szCs w:val="22"/>
              </w:rPr>
              <w:t xml:space="preserve">TITLE: </w:t>
            </w:r>
            <w:r w:rsidR="00EF33BF" w:rsidRPr="00242CFE">
              <w:rPr>
                <w:rFonts w:ascii="Gill Sans MT" w:hAnsi="Gill Sans MT" w:cs="Arial"/>
                <w:sz w:val="22"/>
                <w:szCs w:val="22"/>
                <w:lang w:eastAsia="en-GB"/>
              </w:rPr>
              <w:t> </w:t>
            </w:r>
            <w:bookmarkStart w:id="1" w:name="_Hlk126592572"/>
            <w:r w:rsidR="00B3543B" w:rsidRPr="00B3543B">
              <w:rPr>
                <w:rFonts w:ascii="Gill Sans MT" w:hAnsi="Gill Sans MT" w:cs="Arial"/>
                <w:sz w:val="22"/>
                <w:szCs w:val="22"/>
                <w:lang w:eastAsia="en-GB"/>
              </w:rPr>
              <w:t>Market Systems Development Technical Advisor</w:t>
            </w:r>
            <w:bookmarkEnd w:id="1"/>
          </w:p>
        </w:tc>
      </w:tr>
      <w:tr w:rsidR="00B83B96" w:rsidRPr="00242CFE" w14:paraId="31EDE3F8" w14:textId="77777777" w:rsidTr="00624CD4">
        <w:trPr>
          <w:trHeight w:val="404"/>
        </w:trPr>
        <w:tc>
          <w:tcPr>
            <w:tcW w:w="4253" w:type="dxa"/>
            <w:tcBorders>
              <w:bottom w:val="single" w:sz="4" w:space="0" w:color="auto"/>
            </w:tcBorders>
          </w:tcPr>
          <w:p w14:paraId="2626AB0D" w14:textId="5B5017BA" w:rsidR="00EF33BF" w:rsidRPr="00242CFE" w:rsidRDefault="00F55B51" w:rsidP="008F7C0A">
            <w:pPr>
              <w:tabs>
                <w:tab w:val="left" w:pos="1418"/>
              </w:tabs>
              <w:spacing w:line="276" w:lineRule="auto"/>
              <w:jc w:val="both"/>
              <w:rPr>
                <w:rFonts w:ascii="Gill Sans MT" w:hAnsi="Gill Sans MT" w:cs="Arial"/>
                <w:sz w:val="22"/>
                <w:szCs w:val="22"/>
              </w:rPr>
            </w:pPr>
            <w:r w:rsidRPr="00242CFE">
              <w:rPr>
                <w:rFonts w:ascii="Gill Sans MT" w:hAnsi="Gill Sans MT" w:cs="Arial"/>
                <w:b/>
                <w:sz w:val="22"/>
                <w:szCs w:val="22"/>
              </w:rPr>
              <w:t>PROGRAMME</w:t>
            </w:r>
          </w:p>
        </w:tc>
        <w:tc>
          <w:tcPr>
            <w:tcW w:w="5245" w:type="dxa"/>
            <w:tcBorders>
              <w:bottom w:val="single" w:sz="4" w:space="0" w:color="auto"/>
            </w:tcBorders>
          </w:tcPr>
          <w:p w14:paraId="347CC713" w14:textId="090F5373" w:rsidR="00174203" w:rsidRPr="00242CFE" w:rsidRDefault="00F55B51" w:rsidP="008F7C0A">
            <w:pPr>
              <w:tabs>
                <w:tab w:val="left" w:pos="1693"/>
              </w:tabs>
              <w:spacing w:line="276" w:lineRule="auto"/>
              <w:jc w:val="both"/>
              <w:rPr>
                <w:rFonts w:ascii="Gill Sans MT" w:hAnsi="Gill Sans MT" w:cs="Arial"/>
                <w:b/>
                <w:sz w:val="22"/>
                <w:szCs w:val="22"/>
              </w:rPr>
            </w:pPr>
            <w:r w:rsidRPr="00242CFE">
              <w:rPr>
                <w:rFonts w:ascii="Gill Sans MT" w:hAnsi="Gill Sans MT" w:cs="Arial"/>
                <w:b/>
                <w:sz w:val="22"/>
                <w:szCs w:val="22"/>
              </w:rPr>
              <w:t>LOCATION</w:t>
            </w:r>
            <w:r w:rsidR="00174203" w:rsidRPr="00242CFE">
              <w:rPr>
                <w:rFonts w:ascii="Gill Sans MT" w:hAnsi="Gill Sans MT" w:cs="Arial"/>
                <w:b/>
                <w:sz w:val="22"/>
                <w:szCs w:val="22"/>
              </w:rPr>
              <w:t xml:space="preserve">: </w:t>
            </w:r>
            <w:r w:rsidR="00153C1F">
              <w:rPr>
                <w:rFonts w:ascii="Gill Sans MT" w:hAnsi="Gill Sans MT" w:cs="Arial"/>
                <w:b/>
                <w:sz w:val="22"/>
                <w:szCs w:val="22"/>
              </w:rPr>
              <w:t>Kigali</w:t>
            </w:r>
          </w:p>
        </w:tc>
      </w:tr>
      <w:tr w:rsidR="00B83B96" w:rsidRPr="00242CFE" w14:paraId="235681E2" w14:textId="77777777" w:rsidTr="00624CD4">
        <w:trPr>
          <w:trHeight w:val="425"/>
        </w:trPr>
        <w:tc>
          <w:tcPr>
            <w:tcW w:w="4253" w:type="dxa"/>
            <w:tcBorders>
              <w:bottom w:val="single" w:sz="4" w:space="0" w:color="auto"/>
            </w:tcBorders>
          </w:tcPr>
          <w:p w14:paraId="0E4F6030" w14:textId="65E58714" w:rsidR="00F55B51" w:rsidRPr="00242CFE" w:rsidRDefault="00EF33BF" w:rsidP="008F7C0A">
            <w:pPr>
              <w:tabs>
                <w:tab w:val="left" w:pos="1134"/>
              </w:tabs>
              <w:spacing w:line="276" w:lineRule="auto"/>
              <w:jc w:val="both"/>
              <w:rPr>
                <w:rFonts w:ascii="Gill Sans MT" w:hAnsi="Gill Sans MT" w:cs="Arial"/>
                <w:sz w:val="22"/>
                <w:szCs w:val="22"/>
              </w:rPr>
            </w:pPr>
            <w:r w:rsidRPr="00242CFE">
              <w:rPr>
                <w:rFonts w:ascii="Gill Sans MT" w:hAnsi="Gill Sans MT" w:cs="Arial"/>
                <w:b/>
                <w:sz w:val="22"/>
                <w:szCs w:val="22"/>
              </w:rPr>
              <w:t>GRADE</w:t>
            </w:r>
            <w:r w:rsidR="00F55B51" w:rsidRPr="00242CFE">
              <w:rPr>
                <w:rFonts w:ascii="Gill Sans MT" w:hAnsi="Gill Sans MT" w:cs="Arial"/>
                <w:sz w:val="22"/>
                <w:szCs w:val="22"/>
              </w:rPr>
              <w:t>:</w:t>
            </w:r>
            <w:r w:rsidR="006C0B38" w:rsidRPr="00242CFE">
              <w:rPr>
                <w:rFonts w:ascii="Gill Sans MT" w:hAnsi="Gill Sans MT" w:cs="Arial"/>
                <w:sz w:val="22"/>
                <w:szCs w:val="22"/>
              </w:rPr>
              <w:t xml:space="preserve"> </w:t>
            </w:r>
            <w:r w:rsidR="00153C1F">
              <w:rPr>
                <w:rFonts w:ascii="Gill Sans MT" w:hAnsi="Gill Sans MT" w:cs="Arial"/>
                <w:sz w:val="22"/>
                <w:szCs w:val="22"/>
              </w:rPr>
              <w:t>2</w:t>
            </w:r>
          </w:p>
        </w:tc>
        <w:tc>
          <w:tcPr>
            <w:tcW w:w="5245" w:type="dxa"/>
            <w:tcBorders>
              <w:bottom w:val="single" w:sz="4" w:space="0" w:color="auto"/>
            </w:tcBorders>
          </w:tcPr>
          <w:p w14:paraId="5B1DDA8F" w14:textId="55EA9429" w:rsidR="00267F7F" w:rsidRPr="00242CFE" w:rsidRDefault="00B5365E" w:rsidP="008D4FEE">
            <w:pPr>
              <w:tabs>
                <w:tab w:val="left" w:pos="984"/>
              </w:tabs>
              <w:spacing w:line="276" w:lineRule="auto"/>
              <w:jc w:val="both"/>
              <w:rPr>
                <w:rFonts w:ascii="Gill Sans MT" w:hAnsi="Gill Sans MT" w:cs="Arial"/>
                <w:b/>
                <w:i/>
                <w:sz w:val="22"/>
                <w:szCs w:val="22"/>
              </w:rPr>
            </w:pPr>
            <w:r w:rsidRPr="00242CFE">
              <w:rPr>
                <w:rFonts w:ascii="Gill Sans MT" w:hAnsi="Gill Sans MT" w:cs="Arial"/>
                <w:b/>
                <w:sz w:val="22"/>
                <w:szCs w:val="22"/>
              </w:rPr>
              <w:t>CONTRACT</w:t>
            </w:r>
            <w:r w:rsidR="00E2250C" w:rsidRPr="00242CFE">
              <w:rPr>
                <w:rFonts w:ascii="Gill Sans MT" w:hAnsi="Gill Sans MT" w:cs="Arial"/>
                <w:b/>
                <w:sz w:val="22"/>
                <w:szCs w:val="22"/>
              </w:rPr>
              <w:t xml:space="preserve"> LENGTH</w:t>
            </w:r>
            <w:r w:rsidRPr="00242CFE">
              <w:rPr>
                <w:rFonts w:ascii="Gill Sans MT" w:hAnsi="Gill Sans MT" w:cs="Arial"/>
                <w:b/>
                <w:sz w:val="22"/>
                <w:szCs w:val="22"/>
              </w:rPr>
              <w:t>:</w:t>
            </w:r>
            <w:r w:rsidR="00DE55A5" w:rsidRPr="00242CFE">
              <w:rPr>
                <w:rFonts w:ascii="Gill Sans MT" w:hAnsi="Gill Sans MT" w:cs="Arial"/>
                <w:b/>
                <w:sz w:val="22"/>
                <w:szCs w:val="22"/>
              </w:rPr>
              <w:t xml:space="preserve"> </w:t>
            </w:r>
            <w:r w:rsidR="008D4FEE">
              <w:rPr>
                <w:rFonts w:ascii="Gill Sans MT" w:hAnsi="Gill Sans MT" w:cs="Arial"/>
                <w:b/>
                <w:sz w:val="22"/>
                <w:szCs w:val="22"/>
              </w:rPr>
              <w:t>N/A</w:t>
            </w:r>
          </w:p>
        </w:tc>
      </w:tr>
      <w:tr w:rsidR="00B83B96" w:rsidRPr="00242CFE" w14:paraId="324B46E9" w14:textId="77777777" w:rsidTr="00543A17">
        <w:trPr>
          <w:trHeight w:val="425"/>
        </w:trPr>
        <w:tc>
          <w:tcPr>
            <w:tcW w:w="9498" w:type="dxa"/>
            <w:gridSpan w:val="2"/>
            <w:tcBorders>
              <w:bottom w:val="single" w:sz="4" w:space="0" w:color="auto"/>
            </w:tcBorders>
          </w:tcPr>
          <w:p w14:paraId="48C17E16" w14:textId="77777777" w:rsidR="004A6B46" w:rsidRPr="00242CFE" w:rsidRDefault="004A6B46" w:rsidP="008F7C0A">
            <w:pPr>
              <w:tabs>
                <w:tab w:val="left" w:pos="984"/>
              </w:tabs>
              <w:spacing w:line="276" w:lineRule="auto"/>
              <w:jc w:val="both"/>
              <w:rPr>
                <w:rFonts w:ascii="Gill Sans MT" w:hAnsi="Gill Sans MT" w:cs="Arial"/>
                <w:b/>
                <w:sz w:val="22"/>
                <w:szCs w:val="22"/>
              </w:rPr>
            </w:pPr>
            <w:r w:rsidRPr="00242CFE">
              <w:rPr>
                <w:rFonts w:ascii="Gill Sans MT" w:hAnsi="Gill Sans MT" w:cs="Arial"/>
                <w:b/>
                <w:sz w:val="22"/>
                <w:szCs w:val="22"/>
              </w:rPr>
              <w:t xml:space="preserve">CHILD SAFEGUARDING: </w:t>
            </w:r>
          </w:p>
          <w:p w14:paraId="420EFAAB" w14:textId="77777777" w:rsidR="004A6B46" w:rsidRPr="00242CFE" w:rsidRDefault="004A6B46" w:rsidP="008F7C0A">
            <w:pPr>
              <w:spacing w:line="276" w:lineRule="auto"/>
              <w:jc w:val="both"/>
              <w:rPr>
                <w:rFonts w:ascii="Gill Sans MT" w:hAnsi="Gill Sans MT" w:cs="Arial"/>
                <w:b/>
                <w:i/>
                <w:sz w:val="22"/>
                <w:szCs w:val="22"/>
              </w:rPr>
            </w:pPr>
          </w:p>
          <w:p w14:paraId="53B34271" w14:textId="77777777" w:rsidR="004A6B46" w:rsidRPr="00242CFE" w:rsidRDefault="004A6B46" w:rsidP="008F7C0A">
            <w:pPr>
              <w:spacing w:line="276" w:lineRule="auto"/>
              <w:jc w:val="both"/>
              <w:rPr>
                <w:rFonts w:ascii="Gill Sans MT" w:hAnsi="Gill Sans MT" w:cs="Arial"/>
                <w:sz w:val="22"/>
                <w:szCs w:val="22"/>
              </w:rPr>
            </w:pPr>
            <w:r w:rsidRPr="00242CFE">
              <w:rPr>
                <w:rFonts w:ascii="Gill Sans MT" w:hAnsi="Gill Sans MT" w:cs="Arial"/>
                <w:sz w:val="22"/>
                <w:szCs w:val="22"/>
                <w:lang w:val="en-US"/>
              </w:rPr>
              <w:t xml:space="preserve">Level 3:  the post holder will have contact with children and/or young people </w:t>
            </w:r>
            <w:r w:rsidRPr="00242CFE">
              <w:rPr>
                <w:rFonts w:ascii="Gill Sans MT" w:hAnsi="Gill Sans MT" w:cs="Arial"/>
                <w:i/>
                <w:iCs/>
                <w:sz w:val="22"/>
                <w:szCs w:val="22"/>
                <w:u w:val="single"/>
                <w:lang w:val="en-US"/>
              </w:rPr>
              <w:t>either</w:t>
            </w:r>
            <w:r w:rsidRPr="00242CFE">
              <w:rPr>
                <w:rFonts w:ascii="Gill Sans MT" w:hAnsi="Gill Sans MT" w:cs="Arial"/>
                <w:sz w:val="22"/>
                <w:szCs w:val="22"/>
                <w:lang w:val="en-US"/>
              </w:rPr>
              <w:t xml:space="preserve"> frequently </w:t>
            </w:r>
            <w:r w:rsidRPr="00242CFE">
              <w:rPr>
                <w:rFonts w:ascii="Gill Sans MT" w:hAnsi="Gill Sans MT" w:cs="Arial"/>
                <w:sz w:val="22"/>
                <w:szCs w:val="22"/>
              </w:rPr>
              <w:t xml:space="preserve">(e.g. once a week or more) </w:t>
            </w:r>
            <w:r w:rsidRPr="00242CFE">
              <w:rPr>
                <w:rFonts w:ascii="Gill Sans MT" w:hAnsi="Gill Sans MT" w:cs="Arial"/>
                <w:sz w:val="22"/>
                <w:szCs w:val="22"/>
                <w:u w:val="single"/>
              </w:rPr>
              <w:t>or</w:t>
            </w:r>
            <w:r w:rsidRPr="00242CFE">
              <w:rPr>
                <w:rFonts w:ascii="Gill Sans MT" w:hAnsi="Gill Sans MT" w:cs="Arial"/>
                <w:sz w:val="22"/>
                <w:szCs w:val="22"/>
              </w:rPr>
              <w:t xml:space="preserve"> intensively (e.g. four days in one month or more or overnight) because they work country programs; or are visiting country programs; or because they are responsible for implementing the police checking/vetting process staff.</w:t>
            </w:r>
          </w:p>
          <w:p w14:paraId="1F08DE77" w14:textId="77777777" w:rsidR="00770638" w:rsidRPr="00242CFE" w:rsidRDefault="00770638" w:rsidP="008F7C0A">
            <w:pPr>
              <w:tabs>
                <w:tab w:val="left" w:pos="984"/>
              </w:tabs>
              <w:spacing w:line="276" w:lineRule="auto"/>
              <w:jc w:val="both"/>
              <w:rPr>
                <w:rFonts w:ascii="Gill Sans MT" w:hAnsi="Gill Sans MT" w:cs="Arial"/>
                <w:sz w:val="22"/>
                <w:szCs w:val="22"/>
              </w:rPr>
            </w:pPr>
          </w:p>
        </w:tc>
      </w:tr>
      <w:tr w:rsidR="00B83B96" w:rsidRPr="00242CFE" w14:paraId="39CEEB4A" w14:textId="77777777" w:rsidTr="00543A17">
        <w:trPr>
          <w:trHeight w:val="1765"/>
        </w:trPr>
        <w:tc>
          <w:tcPr>
            <w:tcW w:w="9498" w:type="dxa"/>
            <w:gridSpan w:val="2"/>
          </w:tcPr>
          <w:p w14:paraId="0CEC1DA8" w14:textId="77777777" w:rsidR="00D81B2E" w:rsidRPr="00242CFE" w:rsidRDefault="00D81B2E" w:rsidP="008F7C0A">
            <w:pPr>
              <w:autoSpaceDE w:val="0"/>
              <w:autoSpaceDN w:val="0"/>
              <w:adjustRightInd w:val="0"/>
              <w:spacing w:line="276" w:lineRule="auto"/>
              <w:jc w:val="both"/>
              <w:rPr>
                <w:rFonts w:ascii="Gill Sans MT" w:hAnsi="Gill Sans MT" w:cs="Arial"/>
                <w:b/>
                <w:sz w:val="22"/>
                <w:szCs w:val="22"/>
              </w:rPr>
            </w:pPr>
            <w:r w:rsidRPr="00242CFE">
              <w:rPr>
                <w:rFonts w:ascii="Gill Sans MT" w:hAnsi="Gill Sans MT" w:cs="Arial"/>
                <w:b/>
                <w:sz w:val="22"/>
                <w:szCs w:val="22"/>
              </w:rPr>
              <w:t xml:space="preserve">ROLE PURPOSE: </w:t>
            </w:r>
          </w:p>
          <w:p w14:paraId="56E3F9B3" w14:textId="77777777" w:rsidR="00D457A7" w:rsidRPr="00242CFE" w:rsidRDefault="00D457A7" w:rsidP="008F7C0A">
            <w:pPr>
              <w:jc w:val="both"/>
              <w:rPr>
                <w:rFonts w:ascii="Gill Sans MT" w:hAnsi="Gill Sans MT" w:cs="Arial"/>
                <w:sz w:val="22"/>
                <w:szCs w:val="22"/>
              </w:rPr>
            </w:pPr>
          </w:p>
          <w:p w14:paraId="795790D2" w14:textId="7070E255" w:rsidR="008D4FEE" w:rsidRPr="008D4FEE" w:rsidRDefault="008D4FEE" w:rsidP="008D4FEE">
            <w:pPr>
              <w:jc w:val="both"/>
              <w:rPr>
                <w:rFonts w:ascii="Gill Sans MT" w:hAnsi="Gill Sans MT" w:cs="Arial"/>
                <w:sz w:val="22"/>
                <w:szCs w:val="22"/>
              </w:rPr>
            </w:pPr>
            <w:r>
              <w:t>S</w:t>
            </w:r>
            <w:r w:rsidRPr="008D4FEE">
              <w:rPr>
                <w:rFonts w:ascii="Gill Sans MT" w:hAnsi="Gill Sans MT" w:cs="Arial"/>
                <w:sz w:val="22"/>
                <w:szCs w:val="22"/>
              </w:rPr>
              <w:t xml:space="preserve">ave the Children is seeking a Market Systems Development Technical Advisor for the three-year USAID-funded Teaching and Learning Materials (TLM) Market Systems in Rwanda. The Activity aims to strengthen the book supply chain to increase the quantity, quality, affordability, and accessibility of books and other physical and digital reading materials in schools, homes, and communities. By working to improve the capacity and systems of key actors along the book chain, such as the Rwandan Ministry of Education (MINEDUC) and the private sector, while simultaneously strengthening linkages between these actors, this Activity will improve the sustainability of the Rwandan book supply chain. </w:t>
            </w:r>
          </w:p>
          <w:p w14:paraId="2F5BC9B1" w14:textId="77777777" w:rsidR="008D4FEE" w:rsidRPr="008D4FEE" w:rsidRDefault="008D4FEE" w:rsidP="008D4FEE">
            <w:pPr>
              <w:jc w:val="both"/>
              <w:rPr>
                <w:rFonts w:ascii="Gill Sans MT" w:hAnsi="Gill Sans MT" w:cs="Arial"/>
                <w:sz w:val="22"/>
                <w:szCs w:val="22"/>
              </w:rPr>
            </w:pPr>
          </w:p>
          <w:p w14:paraId="186BA640" w14:textId="6F555973" w:rsidR="00D457A7" w:rsidRPr="00242CFE" w:rsidRDefault="008D4FEE" w:rsidP="008D4FEE">
            <w:pPr>
              <w:jc w:val="both"/>
              <w:rPr>
                <w:rFonts w:ascii="Gill Sans MT" w:hAnsi="Gill Sans MT" w:cs="Arial"/>
                <w:sz w:val="22"/>
                <w:szCs w:val="22"/>
              </w:rPr>
            </w:pPr>
            <w:bookmarkStart w:id="2" w:name="_Hlk126592684"/>
            <w:r w:rsidRPr="008D4FEE">
              <w:rPr>
                <w:rFonts w:ascii="Gill Sans MT" w:hAnsi="Gill Sans MT" w:cs="Arial"/>
                <w:sz w:val="22"/>
                <w:szCs w:val="22"/>
              </w:rPr>
              <w:t>The Market Systems Development Technical Advisor reports directly to the Chief of Party (COP) and ensures technical implementation of high impact, proven interventions that meet stated goals and reporting requirements. The MSD Advisor will work closely with the Book Chain Advisor to identify and address inefficiencies in markets within the Book Supply Chain in Rwanda.</w:t>
            </w:r>
          </w:p>
          <w:bookmarkEnd w:id="2"/>
          <w:p w14:paraId="42747E21" w14:textId="77777777" w:rsidR="00D457A7" w:rsidRPr="00242CFE" w:rsidRDefault="00D457A7" w:rsidP="008F7C0A">
            <w:pPr>
              <w:jc w:val="both"/>
              <w:rPr>
                <w:rFonts w:ascii="Gill Sans MT" w:hAnsi="Gill Sans MT" w:cs="Arial"/>
                <w:sz w:val="22"/>
                <w:szCs w:val="22"/>
              </w:rPr>
            </w:pPr>
          </w:p>
          <w:p w14:paraId="765519E2" w14:textId="77777777" w:rsidR="00FF63A2" w:rsidRPr="00242CFE" w:rsidRDefault="00FF63A2" w:rsidP="008F7C0A">
            <w:pPr>
              <w:autoSpaceDE w:val="0"/>
              <w:autoSpaceDN w:val="0"/>
              <w:adjustRightInd w:val="0"/>
              <w:spacing w:line="276" w:lineRule="auto"/>
              <w:jc w:val="both"/>
              <w:rPr>
                <w:rFonts w:ascii="Gill Sans MT" w:hAnsi="Gill Sans MT" w:cs="Arial"/>
                <w:sz w:val="22"/>
                <w:szCs w:val="22"/>
              </w:rPr>
            </w:pPr>
            <w:r w:rsidRPr="00242CFE">
              <w:rPr>
                <w:rFonts w:ascii="Gill Sans MT" w:hAnsi="Gill Sans MT" w:cs="Arial"/>
                <w:sz w:val="22"/>
                <w:szCs w:val="22"/>
              </w:rPr>
              <w:t>In the event of a major humanitarian emergency, the role holder might work outside the normal job description and be able to vary working hours accordingly.</w:t>
            </w:r>
          </w:p>
        </w:tc>
      </w:tr>
      <w:tr w:rsidR="00B83B96" w:rsidRPr="00242CFE" w14:paraId="5C08CFBA" w14:textId="77777777" w:rsidTr="00543A17">
        <w:trPr>
          <w:trHeight w:val="1275"/>
        </w:trPr>
        <w:tc>
          <w:tcPr>
            <w:tcW w:w="9498" w:type="dxa"/>
            <w:gridSpan w:val="2"/>
          </w:tcPr>
          <w:p w14:paraId="522536D8" w14:textId="77777777" w:rsidR="00B83B96" w:rsidRPr="00242CFE" w:rsidRDefault="00B83B96" w:rsidP="008F7C0A">
            <w:pPr>
              <w:tabs>
                <w:tab w:val="left" w:pos="2410"/>
              </w:tabs>
              <w:snapToGrid w:val="0"/>
              <w:spacing w:line="276" w:lineRule="auto"/>
              <w:jc w:val="both"/>
              <w:rPr>
                <w:rFonts w:ascii="Gill Sans MT" w:hAnsi="Gill Sans MT" w:cs="Arial"/>
                <w:b/>
                <w:sz w:val="22"/>
                <w:szCs w:val="22"/>
              </w:rPr>
            </w:pPr>
          </w:p>
          <w:p w14:paraId="78B5E8D0" w14:textId="77777777" w:rsidR="00B83B96" w:rsidRPr="00242CFE" w:rsidRDefault="002B21C3" w:rsidP="008F7C0A">
            <w:pPr>
              <w:tabs>
                <w:tab w:val="left" w:pos="2410"/>
              </w:tabs>
              <w:snapToGrid w:val="0"/>
              <w:spacing w:line="276" w:lineRule="auto"/>
              <w:jc w:val="both"/>
              <w:rPr>
                <w:rFonts w:ascii="Gill Sans MT" w:hAnsi="Gill Sans MT" w:cs="Arial"/>
                <w:b/>
                <w:i/>
                <w:sz w:val="22"/>
                <w:szCs w:val="22"/>
              </w:rPr>
            </w:pPr>
            <w:r w:rsidRPr="00242CFE">
              <w:rPr>
                <w:rFonts w:ascii="Gill Sans MT" w:hAnsi="Gill Sans MT" w:cs="Arial"/>
                <w:b/>
                <w:sz w:val="22"/>
                <w:szCs w:val="22"/>
              </w:rPr>
              <w:t>SCOPE OF ROLE</w:t>
            </w:r>
            <w:r w:rsidR="00174203" w:rsidRPr="00242CFE">
              <w:rPr>
                <w:rFonts w:ascii="Gill Sans MT" w:hAnsi="Gill Sans MT" w:cs="Arial"/>
                <w:b/>
                <w:sz w:val="22"/>
                <w:szCs w:val="22"/>
              </w:rPr>
              <w:t xml:space="preserve">: </w:t>
            </w:r>
          </w:p>
          <w:p w14:paraId="75B1666D" w14:textId="3CC2AFB1" w:rsidR="00C34EA2" w:rsidRPr="00242CFE" w:rsidRDefault="00B83B96" w:rsidP="008F7C0A">
            <w:pPr>
              <w:jc w:val="both"/>
              <w:rPr>
                <w:rFonts w:ascii="Gill Sans MT" w:hAnsi="Gill Sans MT"/>
                <w:sz w:val="22"/>
                <w:szCs w:val="22"/>
              </w:rPr>
            </w:pPr>
            <w:r w:rsidRPr="00242CFE">
              <w:rPr>
                <w:rFonts w:ascii="Gill Sans MT" w:hAnsi="Gill Sans MT"/>
                <w:b/>
                <w:sz w:val="22"/>
                <w:szCs w:val="22"/>
              </w:rPr>
              <w:t>Reports to:</w:t>
            </w:r>
            <w:r w:rsidR="000E6391" w:rsidRPr="00242CFE">
              <w:rPr>
                <w:rFonts w:ascii="Gill Sans MT" w:hAnsi="Gill Sans MT"/>
                <w:b/>
                <w:sz w:val="22"/>
                <w:szCs w:val="22"/>
              </w:rPr>
              <w:t xml:space="preserve"> </w:t>
            </w:r>
            <w:r w:rsidR="008D4FEE">
              <w:rPr>
                <w:rFonts w:ascii="Gill Sans MT" w:hAnsi="Gill Sans MT"/>
                <w:sz w:val="22"/>
                <w:szCs w:val="22"/>
              </w:rPr>
              <w:t>N/A</w:t>
            </w:r>
          </w:p>
          <w:p w14:paraId="31B34EF9" w14:textId="77777777" w:rsidR="00747102" w:rsidRPr="00242CFE" w:rsidRDefault="00747102" w:rsidP="008F7C0A">
            <w:pPr>
              <w:jc w:val="both"/>
              <w:rPr>
                <w:rFonts w:ascii="Gill Sans MT" w:hAnsi="Gill Sans MT"/>
                <w:b/>
                <w:sz w:val="22"/>
                <w:szCs w:val="22"/>
              </w:rPr>
            </w:pPr>
          </w:p>
          <w:p w14:paraId="46E9652C" w14:textId="6104444F" w:rsidR="00747102" w:rsidRPr="00242CFE" w:rsidRDefault="00747102" w:rsidP="008F7C0A">
            <w:pPr>
              <w:jc w:val="both"/>
              <w:rPr>
                <w:rFonts w:ascii="Gill Sans MT" w:hAnsi="Gill Sans MT"/>
                <w:sz w:val="22"/>
                <w:szCs w:val="22"/>
              </w:rPr>
            </w:pPr>
            <w:r w:rsidRPr="00242CFE">
              <w:rPr>
                <w:rFonts w:ascii="Gill Sans MT" w:hAnsi="Gill Sans MT"/>
                <w:b/>
                <w:sz w:val="22"/>
                <w:szCs w:val="22"/>
              </w:rPr>
              <w:t xml:space="preserve">Staff directly reporting to this post: </w:t>
            </w:r>
            <w:r w:rsidR="00D457A7" w:rsidRPr="00242CFE">
              <w:rPr>
                <w:rFonts w:ascii="Gill Sans MT" w:hAnsi="Gill Sans MT"/>
                <w:b/>
                <w:sz w:val="22"/>
                <w:szCs w:val="22"/>
              </w:rPr>
              <w:t>NA</w:t>
            </w:r>
          </w:p>
          <w:p w14:paraId="49B2B3AF" w14:textId="77777777" w:rsidR="001C1EE3" w:rsidRPr="00242CFE" w:rsidRDefault="001C1EE3" w:rsidP="008F7C0A">
            <w:pPr>
              <w:jc w:val="both"/>
              <w:rPr>
                <w:rFonts w:ascii="Gill Sans MT" w:hAnsi="Gill Sans MT"/>
                <w:sz w:val="22"/>
                <w:szCs w:val="22"/>
              </w:rPr>
            </w:pPr>
          </w:p>
          <w:p w14:paraId="3B739430" w14:textId="77777777" w:rsidR="00747102" w:rsidRPr="00242CFE" w:rsidRDefault="00747102" w:rsidP="008F7C0A">
            <w:pPr>
              <w:jc w:val="both"/>
              <w:rPr>
                <w:rFonts w:ascii="Gill Sans MT" w:hAnsi="Gill Sans MT"/>
                <w:sz w:val="22"/>
                <w:szCs w:val="22"/>
              </w:rPr>
            </w:pPr>
          </w:p>
        </w:tc>
      </w:tr>
      <w:tr w:rsidR="008554D1" w:rsidRPr="00242CFE" w14:paraId="6B0E511D" w14:textId="77777777" w:rsidTr="00543A17">
        <w:tc>
          <w:tcPr>
            <w:tcW w:w="9498" w:type="dxa"/>
            <w:gridSpan w:val="2"/>
          </w:tcPr>
          <w:p w14:paraId="5915E7B0" w14:textId="77777777" w:rsidR="00290500" w:rsidRPr="00242CFE" w:rsidRDefault="002B21C3" w:rsidP="008F7C0A">
            <w:pPr>
              <w:tabs>
                <w:tab w:val="left" w:pos="2977"/>
              </w:tabs>
              <w:spacing w:line="276" w:lineRule="auto"/>
              <w:jc w:val="both"/>
              <w:rPr>
                <w:rFonts w:ascii="Gill Sans MT" w:hAnsi="Gill Sans MT" w:cs="Arial"/>
                <w:b/>
                <w:sz w:val="22"/>
                <w:szCs w:val="22"/>
              </w:rPr>
            </w:pPr>
            <w:r w:rsidRPr="00242CFE">
              <w:rPr>
                <w:rFonts w:ascii="Gill Sans MT" w:hAnsi="Gill Sans MT" w:cs="Arial"/>
                <w:b/>
                <w:sz w:val="22"/>
                <w:szCs w:val="22"/>
              </w:rPr>
              <w:t xml:space="preserve">KEY AREAS OF </w:t>
            </w:r>
            <w:r w:rsidR="00D81B2E" w:rsidRPr="00242CFE">
              <w:rPr>
                <w:rFonts w:ascii="Gill Sans MT" w:hAnsi="Gill Sans MT" w:cs="Arial"/>
                <w:b/>
                <w:sz w:val="22"/>
                <w:szCs w:val="22"/>
              </w:rPr>
              <w:t>ACCOUNTABILITY:</w:t>
            </w:r>
            <w:r w:rsidR="00D64C59" w:rsidRPr="00242CFE">
              <w:rPr>
                <w:rFonts w:ascii="Gill Sans MT" w:hAnsi="Gill Sans MT" w:cs="Arial"/>
                <w:b/>
                <w:sz w:val="22"/>
                <w:szCs w:val="22"/>
              </w:rPr>
              <w:t xml:space="preserve"> </w:t>
            </w:r>
          </w:p>
          <w:p w14:paraId="386631F7" w14:textId="77777777" w:rsidR="00D81B2E" w:rsidRPr="00242CFE" w:rsidRDefault="00D81B2E" w:rsidP="008F7C0A">
            <w:pPr>
              <w:tabs>
                <w:tab w:val="left" w:pos="2977"/>
              </w:tabs>
              <w:spacing w:line="276" w:lineRule="auto"/>
              <w:jc w:val="both"/>
              <w:rPr>
                <w:rFonts w:ascii="Gill Sans MT" w:hAnsi="Gill Sans MT" w:cs="Arial"/>
                <w:b/>
                <w:i/>
                <w:sz w:val="22"/>
                <w:szCs w:val="22"/>
              </w:rPr>
            </w:pPr>
          </w:p>
          <w:p w14:paraId="5911B892" w14:textId="77777777" w:rsidR="008D4FEE" w:rsidRPr="008D4FEE" w:rsidRDefault="008D4FEE" w:rsidP="008D4FEE">
            <w:pPr>
              <w:numPr>
                <w:ilvl w:val="0"/>
                <w:numId w:val="13"/>
              </w:numPr>
              <w:shd w:val="clear" w:color="auto" w:fill="FFFFFF"/>
              <w:spacing w:before="100" w:beforeAutospacing="1" w:after="100" w:afterAutospacing="1" w:line="270" w:lineRule="atLeast"/>
              <w:rPr>
                <w:rFonts w:ascii="Gill Sans MT" w:hAnsi="Gill Sans MT"/>
                <w:sz w:val="22"/>
                <w:szCs w:val="22"/>
                <w:lang w:val="en-US"/>
              </w:rPr>
            </w:pPr>
            <w:r w:rsidRPr="008D4FEE">
              <w:rPr>
                <w:rFonts w:ascii="Gill Sans MT" w:hAnsi="Gill Sans MT"/>
                <w:sz w:val="22"/>
                <w:szCs w:val="22"/>
                <w:lang w:val="en-US"/>
              </w:rPr>
              <w:t>In collaboration with the COP, ensure that the program is delivered according to the contractual requirement with the donor and government i.e. that all activities and deliverables are completed within the agreed timescale and budget, reports are submitted per agreed schedules and any other requirements or criteria are fulfilled.</w:t>
            </w:r>
          </w:p>
          <w:p w14:paraId="17E2ACE2" w14:textId="77777777" w:rsidR="008D4FEE" w:rsidRPr="008D4FEE" w:rsidRDefault="008D4FEE" w:rsidP="008D4FEE">
            <w:pPr>
              <w:numPr>
                <w:ilvl w:val="0"/>
                <w:numId w:val="13"/>
              </w:numPr>
              <w:shd w:val="clear" w:color="auto" w:fill="FFFFFF"/>
              <w:spacing w:before="100" w:beforeAutospacing="1" w:after="100" w:afterAutospacing="1" w:line="270" w:lineRule="atLeast"/>
              <w:rPr>
                <w:rFonts w:ascii="Gill Sans MT" w:hAnsi="Gill Sans MT"/>
                <w:sz w:val="22"/>
                <w:szCs w:val="22"/>
                <w:lang w:val="en-US"/>
              </w:rPr>
            </w:pPr>
            <w:r w:rsidRPr="008D4FEE">
              <w:rPr>
                <w:rFonts w:ascii="Gill Sans MT" w:hAnsi="Gill Sans MT"/>
                <w:sz w:val="22"/>
                <w:szCs w:val="22"/>
                <w:lang w:val="en-US"/>
              </w:rPr>
              <w:t>Identify root causes and inefficiencies in the selected markets to inform implementation</w:t>
            </w:r>
          </w:p>
          <w:p w14:paraId="6E0F0688" w14:textId="77777777" w:rsidR="008D4FEE" w:rsidRPr="008D4FEE" w:rsidRDefault="008D4FEE" w:rsidP="008D4FEE">
            <w:pPr>
              <w:numPr>
                <w:ilvl w:val="0"/>
                <w:numId w:val="13"/>
              </w:numPr>
              <w:shd w:val="clear" w:color="auto" w:fill="FFFFFF"/>
              <w:spacing w:before="100" w:beforeAutospacing="1" w:after="100" w:afterAutospacing="1" w:line="270" w:lineRule="atLeast"/>
              <w:rPr>
                <w:rFonts w:ascii="Gill Sans MT" w:hAnsi="Gill Sans MT"/>
                <w:sz w:val="22"/>
                <w:szCs w:val="22"/>
                <w:lang w:val="en-US"/>
              </w:rPr>
            </w:pPr>
            <w:r w:rsidRPr="008D4FEE">
              <w:rPr>
                <w:rFonts w:ascii="Gill Sans MT" w:hAnsi="Gill Sans MT"/>
                <w:sz w:val="22"/>
                <w:szCs w:val="22"/>
                <w:lang w:val="en-US"/>
              </w:rPr>
              <w:t>Support the Rwanda Children’s Book Organization (RCBO) and the Rwanda Education Board (REB) Curriculum Teaching and Learning Resources Department (CTLRD) to establish around book access points nationwide and provide in-depth analysis to ensure sustainability and scalability.</w:t>
            </w:r>
          </w:p>
          <w:p w14:paraId="517A8498" w14:textId="77777777" w:rsidR="008D4FEE" w:rsidRPr="008D4FEE" w:rsidRDefault="008D4FEE" w:rsidP="008D4FEE">
            <w:pPr>
              <w:numPr>
                <w:ilvl w:val="0"/>
                <w:numId w:val="13"/>
              </w:numPr>
              <w:shd w:val="clear" w:color="auto" w:fill="FFFFFF"/>
              <w:spacing w:before="100" w:beforeAutospacing="1" w:after="100" w:afterAutospacing="1" w:line="270" w:lineRule="atLeast"/>
              <w:rPr>
                <w:rFonts w:ascii="Gill Sans MT" w:hAnsi="Gill Sans MT"/>
                <w:sz w:val="22"/>
                <w:szCs w:val="22"/>
                <w:lang w:val="en-US"/>
              </w:rPr>
            </w:pPr>
            <w:r w:rsidRPr="008D4FEE">
              <w:rPr>
                <w:rFonts w:ascii="Gill Sans MT" w:hAnsi="Gill Sans MT"/>
                <w:sz w:val="22"/>
                <w:szCs w:val="22"/>
                <w:lang w:val="en-US"/>
              </w:rPr>
              <w:t>Provide technical support to agencies under the Ministry of Education and its implementing partners.</w:t>
            </w:r>
          </w:p>
          <w:p w14:paraId="643D985A" w14:textId="77777777" w:rsidR="008D4FEE" w:rsidRPr="008D4FEE" w:rsidRDefault="008D4FEE" w:rsidP="008D4FEE">
            <w:pPr>
              <w:numPr>
                <w:ilvl w:val="0"/>
                <w:numId w:val="13"/>
              </w:numPr>
              <w:shd w:val="clear" w:color="auto" w:fill="FFFFFF"/>
              <w:spacing w:before="100" w:beforeAutospacing="1" w:after="100" w:afterAutospacing="1" w:line="270" w:lineRule="atLeast"/>
              <w:rPr>
                <w:rFonts w:ascii="Gill Sans MT" w:hAnsi="Gill Sans MT"/>
                <w:sz w:val="22"/>
                <w:szCs w:val="22"/>
                <w:lang w:val="en-US"/>
              </w:rPr>
            </w:pPr>
            <w:r w:rsidRPr="008D4FEE">
              <w:rPr>
                <w:rFonts w:ascii="Gill Sans MT" w:hAnsi="Gill Sans MT"/>
                <w:sz w:val="22"/>
                <w:szCs w:val="22"/>
                <w:lang w:val="en-US"/>
              </w:rPr>
              <w:lastRenderedPageBreak/>
              <w:t>Support Book Chain stakeholders to develop strategies to secure markets and grow to meet the market demand.</w:t>
            </w:r>
          </w:p>
          <w:p w14:paraId="2A0AAC6F" w14:textId="77777777" w:rsidR="008D4FEE" w:rsidRPr="008D4FEE" w:rsidRDefault="008D4FEE" w:rsidP="008D4FEE">
            <w:pPr>
              <w:numPr>
                <w:ilvl w:val="0"/>
                <w:numId w:val="13"/>
              </w:numPr>
              <w:shd w:val="clear" w:color="auto" w:fill="FFFFFF"/>
              <w:spacing w:before="100" w:beforeAutospacing="1" w:after="100" w:afterAutospacing="1" w:line="270" w:lineRule="atLeast"/>
              <w:rPr>
                <w:rFonts w:ascii="Gill Sans MT" w:hAnsi="Gill Sans MT"/>
                <w:sz w:val="22"/>
                <w:szCs w:val="22"/>
                <w:lang w:val="en-US"/>
              </w:rPr>
            </w:pPr>
            <w:r w:rsidRPr="008D4FEE">
              <w:rPr>
                <w:rFonts w:ascii="Gill Sans MT" w:hAnsi="Gill Sans MT"/>
                <w:sz w:val="22"/>
                <w:szCs w:val="22"/>
                <w:lang w:val="en-US"/>
              </w:rPr>
              <w:t>Maintain good working relationships with government officials, ministries, implementing partners, book sector actors, and the international and local NGO community.</w:t>
            </w:r>
          </w:p>
          <w:p w14:paraId="7685DBD6" w14:textId="77777777" w:rsidR="008D4FEE" w:rsidRPr="008D4FEE" w:rsidRDefault="008D4FEE" w:rsidP="008D4FEE">
            <w:pPr>
              <w:numPr>
                <w:ilvl w:val="0"/>
                <w:numId w:val="13"/>
              </w:numPr>
              <w:shd w:val="clear" w:color="auto" w:fill="FFFFFF"/>
              <w:spacing w:before="100" w:beforeAutospacing="1" w:after="100" w:afterAutospacing="1" w:line="270" w:lineRule="atLeast"/>
              <w:rPr>
                <w:rFonts w:ascii="Gill Sans MT" w:hAnsi="Gill Sans MT"/>
                <w:sz w:val="22"/>
                <w:szCs w:val="22"/>
                <w:lang w:val="en-US"/>
              </w:rPr>
            </w:pPr>
            <w:r w:rsidRPr="008D4FEE">
              <w:rPr>
                <w:rFonts w:ascii="Gill Sans MT" w:hAnsi="Gill Sans MT"/>
                <w:sz w:val="22"/>
                <w:szCs w:val="22"/>
                <w:lang w:val="en-US"/>
              </w:rPr>
              <w:t>Coordinate closely with the SC offices in administrative and HR matters, especially regarding operations and financial matters as they relate to the program.</w:t>
            </w:r>
          </w:p>
          <w:p w14:paraId="084FA5D2" w14:textId="77777777" w:rsidR="008D4FEE" w:rsidRPr="008D4FEE" w:rsidRDefault="008D4FEE" w:rsidP="008D4FEE">
            <w:pPr>
              <w:numPr>
                <w:ilvl w:val="0"/>
                <w:numId w:val="13"/>
              </w:numPr>
              <w:shd w:val="clear" w:color="auto" w:fill="FFFFFF"/>
              <w:spacing w:before="100" w:beforeAutospacing="1" w:after="100" w:afterAutospacing="1" w:line="270" w:lineRule="atLeast"/>
              <w:rPr>
                <w:rFonts w:ascii="Gill Sans MT" w:hAnsi="Gill Sans MT"/>
                <w:sz w:val="22"/>
                <w:szCs w:val="22"/>
                <w:lang w:val="en-US"/>
              </w:rPr>
            </w:pPr>
            <w:r w:rsidRPr="008D4FEE">
              <w:rPr>
                <w:rFonts w:ascii="Gill Sans MT" w:hAnsi="Gill Sans MT"/>
                <w:sz w:val="22"/>
                <w:szCs w:val="22"/>
                <w:lang w:val="en-US"/>
              </w:rPr>
              <w:t>Attend and actively participate in periodic program meetings and ensure a summary of progress and challenges are documented and presented with follow-up actions as required.</w:t>
            </w:r>
          </w:p>
          <w:p w14:paraId="4E3365D7" w14:textId="77777777" w:rsidR="008D4FEE" w:rsidRPr="001F22EB" w:rsidRDefault="008D4FEE" w:rsidP="001F22EB">
            <w:pPr>
              <w:numPr>
                <w:ilvl w:val="0"/>
                <w:numId w:val="13"/>
              </w:numPr>
              <w:shd w:val="clear" w:color="auto" w:fill="FFFFFF"/>
              <w:spacing w:before="100" w:beforeAutospacing="1" w:after="100" w:afterAutospacing="1" w:line="270" w:lineRule="atLeast"/>
              <w:rPr>
                <w:rFonts w:ascii="Gill Sans MT" w:hAnsi="Gill Sans MT"/>
                <w:sz w:val="22"/>
                <w:szCs w:val="22"/>
                <w:lang w:val="en-US"/>
              </w:rPr>
            </w:pPr>
          </w:p>
          <w:p w14:paraId="4AAB5631" w14:textId="7E7FCB9E" w:rsidR="00242CFE" w:rsidRPr="00242CFE" w:rsidRDefault="00242CFE" w:rsidP="008D4FEE">
            <w:pPr>
              <w:suppressAutoHyphens/>
              <w:ind w:left="696"/>
              <w:jc w:val="both"/>
              <w:rPr>
                <w:rFonts w:ascii="Gill Sans MT" w:hAnsi="Gill Sans MT" w:cs="Arial"/>
                <w:sz w:val="22"/>
                <w:szCs w:val="22"/>
              </w:rPr>
            </w:pPr>
            <w:r w:rsidRPr="00242CFE">
              <w:rPr>
                <w:rFonts w:ascii="Gill Sans MT" w:hAnsi="Gill Sans MT" w:cs="Arial"/>
                <w:sz w:val="22"/>
                <w:szCs w:val="22"/>
              </w:rPr>
              <w:t>.</w:t>
            </w:r>
          </w:p>
          <w:p w14:paraId="3293CC38" w14:textId="72E45639" w:rsidR="00AA2D24" w:rsidRPr="00242CFE" w:rsidRDefault="00AA2D24" w:rsidP="001F22EB">
            <w:pPr>
              <w:pStyle w:val="ListParagraph"/>
              <w:ind w:left="1080"/>
              <w:jc w:val="both"/>
              <w:rPr>
                <w:rFonts w:ascii="Gill Sans MT" w:hAnsi="Gill Sans MT" w:cs="Gill Sans MT"/>
                <w:color w:val="000000"/>
                <w:sz w:val="22"/>
                <w:szCs w:val="22"/>
                <w:lang w:val="en-US"/>
              </w:rPr>
            </w:pPr>
          </w:p>
        </w:tc>
      </w:tr>
      <w:tr w:rsidR="00B83B96" w:rsidRPr="00242CFE" w14:paraId="4AA59B9A" w14:textId="77777777" w:rsidTr="00543A17">
        <w:tc>
          <w:tcPr>
            <w:tcW w:w="9498" w:type="dxa"/>
            <w:gridSpan w:val="2"/>
          </w:tcPr>
          <w:p w14:paraId="1F4ABE66" w14:textId="77777777" w:rsidR="008554D1" w:rsidRPr="00242CFE" w:rsidRDefault="008554D1" w:rsidP="008F7C0A">
            <w:pPr>
              <w:snapToGrid w:val="0"/>
              <w:spacing w:line="276" w:lineRule="auto"/>
              <w:ind w:left="-24"/>
              <w:jc w:val="both"/>
              <w:rPr>
                <w:rFonts w:ascii="Gill Sans MT" w:hAnsi="Gill Sans MT" w:cs="Arial"/>
                <w:b/>
                <w:sz w:val="22"/>
                <w:szCs w:val="22"/>
              </w:rPr>
            </w:pPr>
          </w:p>
          <w:p w14:paraId="11770216" w14:textId="77777777" w:rsidR="008264D8" w:rsidRPr="00242CFE" w:rsidRDefault="008264D8" w:rsidP="008F7C0A">
            <w:pPr>
              <w:snapToGrid w:val="0"/>
              <w:spacing w:line="276" w:lineRule="auto"/>
              <w:ind w:left="-24"/>
              <w:jc w:val="both"/>
              <w:rPr>
                <w:rFonts w:ascii="Gill Sans MT" w:hAnsi="Gill Sans MT" w:cs="Arial"/>
                <w:b/>
                <w:i/>
                <w:sz w:val="22"/>
                <w:szCs w:val="22"/>
              </w:rPr>
            </w:pPr>
            <w:r w:rsidRPr="00242CFE">
              <w:rPr>
                <w:rFonts w:ascii="Gill Sans MT" w:hAnsi="Gill Sans MT" w:cs="Arial"/>
                <w:b/>
                <w:sz w:val="22"/>
                <w:szCs w:val="22"/>
              </w:rPr>
              <w:t>BEHAVIOURS (Values in Practice</w:t>
            </w:r>
            <w:r w:rsidRPr="00242CFE">
              <w:rPr>
                <w:rFonts w:ascii="Gill Sans MT" w:hAnsi="Gill Sans MT" w:cs="Arial"/>
                <w:sz w:val="22"/>
                <w:szCs w:val="22"/>
              </w:rPr>
              <w:t>)</w:t>
            </w:r>
          </w:p>
          <w:p w14:paraId="1D97ADDB" w14:textId="77777777" w:rsidR="008264D8" w:rsidRPr="00242CFE" w:rsidRDefault="008264D8" w:rsidP="008F7C0A">
            <w:pPr>
              <w:spacing w:line="276" w:lineRule="auto"/>
              <w:ind w:left="-24"/>
              <w:jc w:val="both"/>
              <w:rPr>
                <w:rFonts w:ascii="Gill Sans MT" w:hAnsi="Gill Sans MT" w:cs="Arial"/>
                <w:b/>
                <w:sz w:val="22"/>
                <w:szCs w:val="22"/>
              </w:rPr>
            </w:pPr>
            <w:r w:rsidRPr="00242CFE">
              <w:rPr>
                <w:rFonts w:ascii="Gill Sans MT" w:hAnsi="Gill Sans MT" w:cs="Arial"/>
                <w:b/>
                <w:sz w:val="22"/>
                <w:szCs w:val="22"/>
              </w:rPr>
              <w:t>Accountability:</w:t>
            </w:r>
          </w:p>
          <w:p w14:paraId="5EF5764F" w14:textId="77777777" w:rsidR="008264D8" w:rsidRPr="00242CFE" w:rsidRDefault="008554D1" w:rsidP="008F7C0A">
            <w:pPr>
              <w:numPr>
                <w:ilvl w:val="0"/>
                <w:numId w:val="5"/>
              </w:numPr>
              <w:suppressAutoHyphens/>
              <w:spacing w:line="276" w:lineRule="auto"/>
              <w:jc w:val="both"/>
              <w:rPr>
                <w:rFonts w:ascii="Gill Sans MT" w:hAnsi="Gill Sans MT" w:cs="Arial"/>
                <w:sz w:val="22"/>
                <w:szCs w:val="22"/>
              </w:rPr>
            </w:pPr>
            <w:r w:rsidRPr="00242CFE">
              <w:rPr>
                <w:rFonts w:ascii="Gill Sans MT" w:hAnsi="Gill Sans MT" w:cs="Arial"/>
                <w:sz w:val="22"/>
                <w:szCs w:val="22"/>
              </w:rPr>
              <w:t>H</w:t>
            </w:r>
            <w:r w:rsidR="008264D8" w:rsidRPr="00242CFE">
              <w:rPr>
                <w:rFonts w:ascii="Gill Sans MT" w:hAnsi="Gill Sans MT" w:cs="Arial"/>
                <w:sz w:val="22"/>
                <w:szCs w:val="22"/>
              </w:rPr>
              <w:t xml:space="preserve">olds </w:t>
            </w:r>
            <w:r w:rsidRPr="00242CFE">
              <w:rPr>
                <w:rFonts w:ascii="Gill Sans MT" w:hAnsi="Gill Sans MT" w:cs="Arial"/>
                <w:sz w:val="22"/>
                <w:szCs w:val="22"/>
              </w:rPr>
              <w:t>self-accountable</w:t>
            </w:r>
            <w:r w:rsidR="008264D8" w:rsidRPr="00242CFE">
              <w:rPr>
                <w:rFonts w:ascii="Gill Sans MT" w:hAnsi="Gill Sans MT" w:cs="Arial"/>
                <w:sz w:val="22"/>
                <w:szCs w:val="22"/>
              </w:rPr>
              <w:t xml:space="preserve"> for making decisions, managing resources efficiently, achieving and role modelling Save the Children values</w:t>
            </w:r>
            <w:r w:rsidR="006B1EF7" w:rsidRPr="00242CFE">
              <w:rPr>
                <w:rFonts w:ascii="Gill Sans MT" w:hAnsi="Gill Sans MT" w:cs="Arial"/>
                <w:sz w:val="22"/>
                <w:szCs w:val="22"/>
              </w:rPr>
              <w:t>;</w:t>
            </w:r>
          </w:p>
          <w:p w14:paraId="09C8A70B" w14:textId="77777777" w:rsidR="008264D8" w:rsidRPr="00242CFE" w:rsidRDefault="008554D1" w:rsidP="008F7C0A">
            <w:pPr>
              <w:numPr>
                <w:ilvl w:val="0"/>
                <w:numId w:val="5"/>
              </w:numPr>
              <w:suppressAutoHyphens/>
              <w:spacing w:line="276" w:lineRule="auto"/>
              <w:jc w:val="both"/>
              <w:rPr>
                <w:rFonts w:ascii="Gill Sans MT" w:hAnsi="Gill Sans MT" w:cs="Arial"/>
                <w:sz w:val="22"/>
                <w:szCs w:val="22"/>
              </w:rPr>
            </w:pPr>
            <w:r w:rsidRPr="00242CFE">
              <w:rPr>
                <w:rFonts w:ascii="Gill Sans MT" w:hAnsi="Gill Sans MT" w:cs="Arial"/>
                <w:sz w:val="22"/>
                <w:szCs w:val="22"/>
              </w:rPr>
              <w:t>H</w:t>
            </w:r>
            <w:r w:rsidR="008264D8" w:rsidRPr="00242CFE">
              <w:rPr>
                <w:rFonts w:ascii="Gill Sans MT" w:hAnsi="Gill Sans MT" w:cs="Arial"/>
                <w:sz w:val="22"/>
                <w:szCs w:val="22"/>
              </w:rPr>
              <w:t>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71BD0B83" w14:textId="77777777" w:rsidR="008264D8" w:rsidRPr="00242CFE" w:rsidRDefault="008264D8" w:rsidP="008F7C0A">
            <w:pPr>
              <w:spacing w:line="276" w:lineRule="auto"/>
              <w:ind w:left="-24"/>
              <w:jc w:val="both"/>
              <w:rPr>
                <w:rFonts w:ascii="Gill Sans MT" w:hAnsi="Gill Sans MT" w:cs="Arial"/>
                <w:b/>
                <w:sz w:val="22"/>
                <w:szCs w:val="22"/>
              </w:rPr>
            </w:pPr>
            <w:r w:rsidRPr="00242CFE">
              <w:rPr>
                <w:rFonts w:ascii="Gill Sans MT" w:hAnsi="Gill Sans MT" w:cs="Arial"/>
                <w:b/>
                <w:sz w:val="22"/>
                <w:szCs w:val="22"/>
              </w:rPr>
              <w:t>Ambition:</w:t>
            </w:r>
          </w:p>
          <w:p w14:paraId="7C6F9B78" w14:textId="77777777" w:rsidR="008264D8" w:rsidRPr="00242CFE" w:rsidRDefault="008554D1" w:rsidP="008F7C0A">
            <w:pPr>
              <w:numPr>
                <w:ilvl w:val="0"/>
                <w:numId w:val="5"/>
              </w:numPr>
              <w:suppressAutoHyphens/>
              <w:spacing w:line="276" w:lineRule="auto"/>
              <w:jc w:val="both"/>
              <w:rPr>
                <w:rFonts w:ascii="Gill Sans MT" w:hAnsi="Gill Sans MT" w:cs="Arial"/>
                <w:sz w:val="22"/>
                <w:szCs w:val="22"/>
              </w:rPr>
            </w:pPr>
            <w:r w:rsidRPr="00242CFE">
              <w:rPr>
                <w:rFonts w:ascii="Gill Sans MT" w:hAnsi="Gill Sans MT" w:cs="Arial"/>
                <w:sz w:val="22"/>
                <w:szCs w:val="22"/>
              </w:rPr>
              <w:t>S</w:t>
            </w:r>
            <w:r w:rsidR="008264D8" w:rsidRPr="00242CFE">
              <w:rPr>
                <w:rFonts w:ascii="Gill Sans MT" w:hAnsi="Gill Sans MT" w:cs="Arial"/>
                <w:sz w:val="22"/>
                <w:szCs w:val="22"/>
              </w:rPr>
              <w:t>ets ambitious and challenging goals for themselves and their team, takes responsibility for their own personal development and encourages their team to do the same</w:t>
            </w:r>
            <w:r w:rsidR="006B1EF7" w:rsidRPr="00242CFE">
              <w:rPr>
                <w:rFonts w:ascii="Gill Sans MT" w:hAnsi="Gill Sans MT" w:cs="Arial"/>
                <w:sz w:val="22"/>
                <w:szCs w:val="22"/>
              </w:rPr>
              <w:t>;</w:t>
            </w:r>
          </w:p>
          <w:p w14:paraId="60AC4699" w14:textId="77777777" w:rsidR="008264D8" w:rsidRPr="00242CFE" w:rsidRDefault="006B1EF7" w:rsidP="008F7C0A">
            <w:pPr>
              <w:numPr>
                <w:ilvl w:val="0"/>
                <w:numId w:val="5"/>
              </w:numPr>
              <w:suppressAutoHyphens/>
              <w:spacing w:line="276" w:lineRule="auto"/>
              <w:jc w:val="both"/>
              <w:rPr>
                <w:rFonts w:ascii="Gill Sans MT" w:hAnsi="Gill Sans MT" w:cs="Arial"/>
                <w:sz w:val="22"/>
                <w:szCs w:val="22"/>
              </w:rPr>
            </w:pPr>
            <w:r w:rsidRPr="00242CFE">
              <w:rPr>
                <w:rFonts w:ascii="Gill Sans MT" w:hAnsi="Gill Sans MT" w:cs="Arial"/>
                <w:sz w:val="22"/>
                <w:szCs w:val="22"/>
              </w:rPr>
              <w:t>W</w:t>
            </w:r>
            <w:r w:rsidR="008264D8" w:rsidRPr="00242CFE">
              <w:rPr>
                <w:rFonts w:ascii="Gill Sans MT" w:hAnsi="Gill Sans MT" w:cs="Arial"/>
                <w:sz w:val="22"/>
                <w:szCs w:val="22"/>
              </w:rPr>
              <w:t>idely shares their personal vision for Save the Children, engages and motivates others</w:t>
            </w:r>
          </w:p>
          <w:p w14:paraId="4C1D4D19" w14:textId="77777777" w:rsidR="008264D8" w:rsidRPr="00242CFE" w:rsidRDefault="008554D1" w:rsidP="008F7C0A">
            <w:pPr>
              <w:numPr>
                <w:ilvl w:val="0"/>
                <w:numId w:val="5"/>
              </w:numPr>
              <w:suppressAutoHyphens/>
              <w:spacing w:line="276" w:lineRule="auto"/>
              <w:jc w:val="both"/>
              <w:rPr>
                <w:rFonts w:ascii="Gill Sans MT" w:hAnsi="Gill Sans MT" w:cs="Arial"/>
                <w:sz w:val="22"/>
                <w:szCs w:val="22"/>
              </w:rPr>
            </w:pPr>
            <w:r w:rsidRPr="00242CFE">
              <w:rPr>
                <w:rFonts w:ascii="Gill Sans MT" w:hAnsi="Gill Sans MT" w:cs="Arial"/>
                <w:sz w:val="22"/>
                <w:szCs w:val="22"/>
              </w:rPr>
              <w:t>Future</w:t>
            </w:r>
            <w:r w:rsidR="008264D8" w:rsidRPr="00242CFE">
              <w:rPr>
                <w:rFonts w:ascii="Gill Sans MT" w:hAnsi="Gill Sans MT" w:cs="Arial"/>
                <w:sz w:val="22"/>
                <w:szCs w:val="22"/>
              </w:rPr>
              <w:t xml:space="preserve"> orientated, thinks strategically and on a global scale.</w:t>
            </w:r>
          </w:p>
          <w:p w14:paraId="1B23990B" w14:textId="77777777" w:rsidR="008264D8" w:rsidRPr="00242CFE" w:rsidRDefault="008264D8" w:rsidP="008F7C0A">
            <w:pPr>
              <w:spacing w:line="276" w:lineRule="auto"/>
              <w:ind w:left="-24"/>
              <w:jc w:val="both"/>
              <w:rPr>
                <w:rFonts w:ascii="Gill Sans MT" w:hAnsi="Gill Sans MT" w:cs="Arial"/>
                <w:b/>
                <w:sz w:val="22"/>
                <w:szCs w:val="22"/>
              </w:rPr>
            </w:pPr>
            <w:r w:rsidRPr="00242CFE">
              <w:rPr>
                <w:rFonts w:ascii="Gill Sans MT" w:hAnsi="Gill Sans MT" w:cs="Arial"/>
                <w:b/>
                <w:sz w:val="22"/>
                <w:szCs w:val="22"/>
              </w:rPr>
              <w:t>Collaboration:</w:t>
            </w:r>
          </w:p>
          <w:p w14:paraId="3FB2F01F" w14:textId="77777777" w:rsidR="008264D8" w:rsidRPr="00242CFE" w:rsidRDefault="008554D1" w:rsidP="008F7C0A">
            <w:pPr>
              <w:numPr>
                <w:ilvl w:val="0"/>
                <w:numId w:val="5"/>
              </w:numPr>
              <w:suppressAutoHyphens/>
              <w:spacing w:line="276" w:lineRule="auto"/>
              <w:jc w:val="both"/>
              <w:rPr>
                <w:rFonts w:ascii="Gill Sans MT" w:hAnsi="Gill Sans MT" w:cs="Arial"/>
                <w:sz w:val="22"/>
                <w:szCs w:val="22"/>
              </w:rPr>
            </w:pPr>
            <w:r w:rsidRPr="00242CFE">
              <w:rPr>
                <w:rFonts w:ascii="Gill Sans MT" w:hAnsi="Gill Sans MT" w:cs="Arial"/>
                <w:sz w:val="22"/>
                <w:szCs w:val="22"/>
              </w:rPr>
              <w:t>B</w:t>
            </w:r>
            <w:r w:rsidR="008264D8" w:rsidRPr="00242CFE">
              <w:rPr>
                <w:rFonts w:ascii="Gill Sans MT" w:hAnsi="Gill Sans MT" w:cs="Arial"/>
                <w:sz w:val="22"/>
                <w:szCs w:val="22"/>
              </w:rPr>
              <w:t>uilds and maintains effective relationships, with their team, colleagues, Members and external partners and supporters</w:t>
            </w:r>
            <w:r w:rsidR="006B1EF7" w:rsidRPr="00242CFE">
              <w:rPr>
                <w:rFonts w:ascii="Gill Sans MT" w:hAnsi="Gill Sans MT" w:cs="Arial"/>
                <w:sz w:val="22"/>
                <w:szCs w:val="22"/>
              </w:rPr>
              <w:t>;</w:t>
            </w:r>
          </w:p>
          <w:p w14:paraId="4EB2A6C8" w14:textId="77777777" w:rsidR="008264D8" w:rsidRPr="00242CFE" w:rsidRDefault="006B1EF7" w:rsidP="008F7C0A">
            <w:pPr>
              <w:numPr>
                <w:ilvl w:val="0"/>
                <w:numId w:val="5"/>
              </w:numPr>
              <w:suppressAutoHyphens/>
              <w:spacing w:line="276" w:lineRule="auto"/>
              <w:jc w:val="both"/>
              <w:rPr>
                <w:rFonts w:ascii="Gill Sans MT" w:hAnsi="Gill Sans MT" w:cs="Arial"/>
                <w:sz w:val="22"/>
                <w:szCs w:val="22"/>
              </w:rPr>
            </w:pPr>
            <w:r w:rsidRPr="00242CFE">
              <w:rPr>
                <w:rFonts w:ascii="Gill Sans MT" w:hAnsi="Gill Sans MT" w:cs="Arial"/>
                <w:sz w:val="22"/>
                <w:szCs w:val="22"/>
              </w:rPr>
              <w:t>V</w:t>
            </w:r>
            <w:r w:rsidR="008264D8" w:rsidRPr="00242CFE">
              <w:rPr>
                <w:rFonts w:ascii="Gill Sans MT" w:hAnsi="Gill Sans MT" w:cs="Arial"/>
                <w:sz w:val="22"/>
                <w:szCs w:val="22"/>
              </w:rPr>
              <w:t>alues diversity, sees it as a source of competitive strength</w:t>
            </w:r>
            <w:r w:rsidRPr="00242CFE">
              <w:rPr>
                <w:rFonts w:ascii="Gill Sans MT" w:hAnsi="Gill Sans MT" w:cs="Arial"/>
                <w:sz w:val="22"/>
                <w:szCs w:val="22"/>
              </w:rPr>
              <w:t>;</w:t>
            </w:r>
          </w:p>
          <w:p w14:paraId="36B53879" w14:textId="77777777" w:rsidR="008264D8" w:rsidRPr="00242CFE" w:rsidRDefault="008554D1" w:rsidP="008F7C0A">
            <w:pPr>
              <w:numPr>
                <w:ilvl w:val="0"/>
                <w:numId w:val="5"/>
              </w:numPr>
              <w:suppressAutoHyphens/>
              <w:spacing w:line="276" w:lineRule="auto"/>
              <w:jc w:val="both"/>
              <w:rPr>
                <w:rFonts w:ascii="Gill Sans MT" w:hAnsi="Gill Sans MT" w:cs="Arial"/>
                <w:sz w:val="22"/>
                <w:szCs w:val="22"/>
              </w:rPr>
            </w:pPr>
            <w:r w:rsidRPr="00242CFE">
              <w:rPr>
                <w:rFonts w:ascii="Gill Sans MT" w:hAnsi="Gill Sans MT" w:cs="Arial"/>
                <w:sz w:val="22"/>
                <w:szCs w:val="22"/>
              </w:rPr>
              <w:t>Approachable</w:t>
            </w:r>
            <w:r w:rsidR="008264D8" w:rsidRPr="00242CFE">
              <w:rPr>
                <w:rFonts w:ascii="Gill Sans MT" w:hAnsi="Gill Sans MT" w:cs="Arial"/>
                <w:sz w:val="22"/>
                <w:szCs w:val="22"/>
              </w:rPr>
              <w:t>, good listener, easy to talk to.</w:t>
            </w:r>
          </w:p>
          <w:p w14:paraId="6144506C" w14:textId="77777777" w:rsidR="008264D8" w:rsidRPr="00242CFE" w:rsidRDefault="008264D8" w:rsidP="008F7C0A">
            <w:pPr>
              <w:spacing w:line="276" w:lineRule="auto"/>
              <w:ind w:left="-24"/>
              <w:jc w:val="both"/>
              <w:rPr>
                <w:rFonts w:ascii="Gill Sans MT" w:hAnsi="Gill Sans MT" w:cs="Arial"/>
                <w:b/>
                <w:sz w:val="22"/>
                <w:szCs w:val="22"/>
              </w:rPr>
            </w:pPr>
            <w:r w:rsidRPr="00242CFE">
              <w:rPr>
                <w:rFonts w:ascii="Gill Sans MT" w:hAnsi="Gill Sans MT" w:cs="Arial"/>
                <w:b/>
                <w:sz w:val="22"/>
                <w:szCs w:val="22"/>
              </w:rPr>
              <w:t>Creativity:</w:t>
            </w:r>
          </w:p>
          <w:p w14:paraId="14CE309B" w14:textId="77777777" w:rsidR="008264D8" w:rsidRPr="00242CFE" w:rsidRDefault="006B1EF7" w:rsidP="008F7C0A">
            <w:pPr>
              <w:numPr>
                <w:ilvl w:val="0"/>
                <w:numId w:val="5"/>
              </w:numPr>
              <w:suppressAutoHyphens/>
              <w:spacing w:line="276" w:lineRule="auto"/>
              <w:jc w:val="both"/>
              <w:rPr>
                <w:rFonts w:ascii="Gill Sans MT" w:hAnsi="Gill Sans MT" w:cs="Arial"/>
                <w:sz w:val="22"/>
                <w:szCs w:val="22"/>
              </w:rPr>
            </w:pPr>
            <w:r w:rsidRPr="00242CFE">
              <w:rPr>
                <w:rFonts w:ascii="Gill Sans MT" w:hAnsi="Gill Sans MT" w:cs="Arial"/>
                <w:sz w:val="22"/>
                <w:szCs w:val="22"/>
              </w:rPr>
              <w:t>D</w:t>
            </w:r>
            <w:r w:rsidR="008264D8" w:rsidRPr="00242CFE">
              <w:rPr>
                <w:rFonts w:ascii="Gill Sans MT" w:hAnsi="Gill Sans MT" w:cs="Arial"/>
                <w:sz w:val="22"/>
                <w:szCs w:val="22"/>
              </w:rPr>
              <w:t>evelops and encourages new and innovative solutions</w:t>
            </w:r>
          </w:p>
          <w:p w14:paraId="452B56F7" w14:textId="77777777" w:rsidR="004450FD" w:rsidRPr="00242CFE" w:rsidRDefault="008554D1" w:rsidP="008F7C0A">
            <w:pPr>
              <w:numPr>
                <w:ilvl w:val="0"/>
                <w:numId w:val="5"/>
              </w:numPr>
              <w:suppressAutoHyphens/>
              <w:spacing w:line="276" w:lineRule="auto"/>
              <w:jc w:val="both"/>
              <w:rPr>
                <w:rFonts w:ascii="Gill Sans MT" w:hAnsi="Gill Sans MT" w:cs="Arial"/>
                <w:sz w:val="22"/>
                <w:szCs w:val="22"/>
              </w:rPr>
            </w:pPr>
            <w:r w:rsidRPr="00242CFE">
              <w:rPr>
                <w:rFonts w:ascii="Gill Sans MT" w:hAnsi="Gill Sans MT" w:cs="Arial"/>
                <w:sz w:val="22"/>
                <w:szCs w:val="22"/>
              </w:rPr>
              <w:t>Willing</w:t>
            </w:r>
            <w:r w:rsidR="008264D8" w:rsidRPr="00242CFE">
              <w:rPr>
                <w:rFonts w:ascii="Gill Sans MT" w:hAnsi="Gill Sans MT" w:cs="Arial"/>
                <w:sz w:val="22"/>
                <w:szCs w:val="22"/>
              </w:rPr>
              <w:t xml:space="preserve"> to take disciplined risks.</w:t>
            </w:r>
          </w:p>
          <w:p w14:paraId="2AB42576" w14:textId="77777777" w:rsidR="008264D8" w:rsidRPr="00242CFE" w:rsidRDefault="008264D8" w:rsidP="008F7C0A">
            <w:pPr>
              <w:spacing w:line="276" w:lineRule="auto"/>
              <w:ind w:left="-24"/>
              <w:jc w:val="both"/>
              <w:rPr>
                <w:rFonts w:ascii="Gill Sans MT" w:hAnsi="Gill Sans MT" w:cs="Arial"/>
                <w:b/>
                <w:sz w:val="22"/>
                <w:szCs w:val="22"/>
              </w:rPr>
            </w:pPr>
            <w:r w:rsidRPr="00242CFE">
              <w:rPr>
                <w:rFonts w:ascii="Gill Sans MT" w:hAnsi="Gill Sans MT" w:cs="Arial"/>
                <w:b/>
                <w:sz w:val="22"/>
                <w:szCs w:val="22"/>
              </w:rPr>
              <w:t>Integrity:</w:t>
            </w:r>
          </w:p>
          <w:p w14:paraId="5C0DF0A3" w14:textId="77777777" w:rsidR="008264D8" w:rsidRPr="00242CFE" w:rsidRDefault="006B1EF7" w:rsidP="008F7C0A">
            <w:pPr>
              <w:numPr>
                <w:ilvl w:val="0"/>
                <w:numId w:val="5"/>
              </w:numPr>
              <w:suppressAutoHyphens/>
              <w:spacing w:line="276" w:lineRule="auto"/>
              <w:jc w:val="both"/>
              <w:rPr>
                <w:rFonts w:ascii="Gill Sans MT" w:hAnsi="Gill Sans MT" w:cs="Arial"/>
                <w:sz w:val="22"/>
                <w:szCs w:val="22"/>
              </w:rPr>
            </w:pPr>
            <w:r w:rsidRPr="00242CFE">
              <w:rPr>
                <w:rFonts w:ascii="Gill Sans MT" w:hAnsi="Gill Sans MT" w:cs="Arial"/>
                <w:sz w:val="22"/>
                <w:szCs w:val="22"/>
              </w:rPr>
              <w:t>H</w:t>
            </w:r>
            <w:r w:rsidR="008264D8" w:rsidRPr="00242CFE">
              <w:rPr>
                <w:rFonts w:ascii="Gill Sans MT" w:hAnsi="Gill Sans MT" w:cs="Arial"/>
                <w:sz w:val="22"/>
                <w:szCs w:val="22"/>
              </w:rPr>
              <w:t>onest, encourages openness and transparency; demonstrates highest levels of integrity</w:t>
            </w:r>
          </w:p>
          <w:p w14:paraId="1DD59614" w14:textId="77777777" w:rsidR="000407BC" w:rsidRPr="00242CFE" w:rsidRDefault="000407BC" w:rsidP="008F7C0A">
            <w:pPr>
              <w:numPr>
                <w:ilvl w:val="0"/>
                <w:numId w:val="5"/>
              </w:numPr>
              <w:suppressAutoHyphens/>
              <w:jc w:val="both"/>
              <w:rPr>
                <w:rFonts w:ascii="Gill Sans MT" w:hAnsi="Gill Sans MT" w:cs="Arial"/>
                <w:b/>
                <w:sz w:val="22"/>
                <w:szCs w:val="22"/>
              </w:rPr>
            </w:pPr>
            <w:r w:rsidRPr="00242CFE">
              <w:rPr>
                <w:rFonts w:ascii="Gill Sans MT" w:hAnsi="Gill Sans MT" w:cs="Arial"/>
                <w:sz w:val="22"/>
                <w:szCs w:val="22"/>
              </w:rPr>
              <w:t>Always acts in the best interests of children</w:t>
            </w:r>
          </w:p>
          <w:p w14:paraId="25EB3038" w14:textId="77777777" w:rsidR="004450FD" w:rsidRPr="00242CFE" w:rsidRDefault="004450FD" w:rsidP="008F7C0A">
            <w:pPr>
              <w:suppressAutoHyphens/>
              <w:spacing w:line="276" w:lineRule="auto"/>
              <w:ind w:left="336"/>
              <w:jc w:val="both"/>
              <w:rPr>
                <w:rFonts w:ascii="Gill Sans MT" w:hAnsi="Gill Sans MT" w:cs="Arial"/>
                <w:sz w:val="22"/>
                <w:szCs w:val="22"/>
              </w:rPr>
            </w:pPr>
          </w:p>
        </w:tc>
      </w:tr>
      <w:tr w:rsidR="00B83B96" w:rsidRPr="00242CFE" w14:paraId="508D5A1F" w14:textId="77777777" w:rsidTr="006063F8">
        <w:trPr>
          <w:trHeight w:val="446"/>
        </w:trPr>
        <w:tc>
          <w:tcPr>
            <w:tcW w:w="9498" w:type="dxa"/>
            <w:gridSpan w:val="2"/>
            <w:tcBorders>
              <w:bottom w:val="single" w:sz="8" w:space="0" w:color="000000"/>
            </w:tcBorders>
          </w:tcPr>
          <w:p w14:paraId="4E4F32D1" w14:textId="77777777" w:rsidR="008856EE" w:rsidRPr="00242CFE" w:rsidRDefault="00603EAF" w:rsidP="008F7C0A">
            <w:pPr>
              <w:spacing w:line="276" w:lineRule="auto"/>
              <w:jc w:val="both"/>
              <w:rPr>
                <w:rFonts w:ascii="Gill Sans MT" w:hAnsi="Gill Sans MT" w:cs="Arial"/>
                <w:b/>
                <w:sz w:val="22"/>
                <w:szCs w:val="22"/>
              </w:rPr>
            </w:pPr>
            <w:r w:rsidRPr="00242CFE">
              <w:rPr>
                <w:rFonts w:ascii="Gill Sans MT" w:hAnsi="Gill Sans MT" w:cs="Arial"/>
                <w:b/>
                <w:sz w:val="22"/>
                <w:szCs w:val="22"/>
              </w:rPr>
              <w:t>QUALIFICATIONS, EXPERIENCE AND SKILLS</w:t>
            </w:r>
          </w:p>
          <w:p w14:paraId="7FE0A044" w14:textId="77777777" w:rsidR="008D4FEE" w:rsidRPr="008D4FEE" w:rsidRDefault="008D4FEE" w:rsidP="008D4FEE">
            <w:pPr>
              <w:numPr>
                <w:ilvl w:val="0"/>
                <w:numId w:val="5"/>
              </w:numPr>
              <w:suppressAutoHyphens/>
              <w:spacing w:line="276" w:lineRule="auto"/>
              <w:jc w:val="both"/>
              <w:rPr>
                <w:rFonts w:ascii="Gill Sans MT" w:hAnsi="Gill Sans MT" w:cs="Arial"/>
                <w:color w:val="000000" w:themeColor="text1"/>
                <w:sz w:val="22"/>
                <w:szCs w:val="22"/>
              </w:rPr>
            </w:pPr>
            <w:bookmarkStart w:id="3" w:name="_Hlk126592719"/>
            <w:r w:rsidRPr="008D4FEE">
              <w:rPr>
                <w:rFonts w:ascii="Gill Sans MT" w:hAnsi="Gill Sans MT" w:cs="Arial"/>
                <w:color w:val="000000" w:themeColor="text1"/>
                <w:sz w:val="22"/>
                <w:szCs w:val="22"/>
              </w:rPr>
              <w:t xml:space="preserve">Master’s Degree in education, international development, marketing, entrepreneurship and </w:t>
            </w:r>
            <w:proofErr w:type="gramStart"/>
            <w:r w:rsidRPr="008D4FEE">
              <w:rPr>
                <w:rFonts w:ascii="Gill Sans MT" w:hAnsi="Gill Sans MT" w:cs="Arial"/>
                <w:color w:val="000000" w:themeColor="text1"/>
                <w:sz w:val="22"/>
                <w:szCs w:val="22"/>
              </w:rPr>
              <w:t>other</w:t>
            </w:r>
            <w:proofErr w:type="gramEnd"/>
            <w:r w:rsidRPr="008D4FEE">
              <w:rPr>
                <w:rFonts w:ascii="Gill Sans MT" w:hAnsi="Gill Sans MT" w:cs="Arial"/>
                <w:color w:val="000000" w:themeColor="text1"/>
                <w:sz w:val="22"/>
                <w:szCs w:val="22"/>
              </w:rPr>
              <w:t xml:space="preserve"> related field or other related field is preferred; Bachelor’s Degree is required.</w:t>
            </w:r>
          </w:p>
          <w:p w14:paraId="677143A4" w14:textId="77777777" w:rsidR="008D4FEE" w:rsidRPr="008D4FEE" w:rsidRDefault="008D4FEE" w:rsidP="008D4FEE">
            <w:pPr>
              <w:numPr>
                <w:ilvl w:val="0"/>
                <w:numId w:val="5"/>
              </w:numPr>
              <w:suppressAutoHyphens/>
              <w:spacing w:line="276" w:lineRule="auto"/>
              <w:jc w:val="both"/>
              <w:rPr>
                <w:rFonts w:ascii="Gill Sans MT" w:hAnsi="Gill Sans MT" w:cs="Arial"/>
                <w:color w:val="000000" w:themeColor="text1"/>
                <w:sz w:val="22"/>
                <w:szCs w:val="22"/>
              </w:rPr>
            </w:pPr>
            <w:r w:rsidRPr="008D4FEE">
              <w:rPr>
                <w:rFonts w:ascii="Gill Sans MT" w:hAnsi="Gill Sans MT" w:cs="Arial"/>
                <w:color w:val="000000" w:themeColor="text1"/>
                <w:sz w:val="22"/>
                <w:szCs w:val="22"/>
              </w:rPr>
              <w:t>Minimum of five of professional experience in marketing, business development, and/or access to finance in a relevant field; with a minimum of three years of work experience in the region, ideally in Rwanda.</w:t>
            </w:r>
          </w:p>
          <w:p w14:paraId="7F3CDCFD" w14:textId="77777777" w:rsidR="008D4FEE" w:rsidRPr="008D4FEE" w:rsidRDefault="008D4FEE" w:rsidP="008D4FEE">
            <w:pPr>
              <w:numPr>
                <w:ilvl w:val="0"/>
                <w:numId w:val="5"/>
              </w:numPr>
              <w:suppressAutoHyphens/>
              <w:spacing w:line="276" w:lineRule="auto"/>
              <w:jc w:val="both"/>
              <w:rPr>
                <w:rFonts w:ascii="Gill Sans MT" w:hAnsi="Gill Sans MT" w:cs="Arial"/>
                <w:color w:val="000000" w:themeColor="text1"/>
                <w:sz w:val="22"/>
                <w:szCs w:val="22"/>
              </w:rPr>
            </w:pPr>
            <w:r w:rsidRPr="008D4FEE">
              <w:rPr>
                <w:rFonts w:ascii="Gill Sans MT" w:hAnsi="Gill Sans MT" w:cs="Arial"/>
                <w:color w:val="000000" w:themeColor="text1"/>
                <w:sz w:val="22"/>
                <w:szCs w:val="22"/>
              </w:rPr>
              <w:t>At least three years of demonstrated experience in managing and supervising a team.</w:t>
            </w:r>
          </w:p>
          <w:p w14:paraId="5CF6E41F" w14:textId="77777777" w:rsidR="008D4FEE" w:rsidRPr="008D4FEE" w:rsidRDefault="008D4FEE" w:rsidP="008D4FEE">
            <w:pPr>
              <w:numPr>
                <w:ilvl w:val="0"/>
                <w:numId w:val="5"/>
              </w:numPr>
              <w:suppressAutoHyphens/>
              <w:spacing w:line="276" w:lineRule="auto"/>
              <w:jc w:val="both"/>
              <w:rPr>
                <w:rFonts w:ascii="Gill Sans MT" w:hAnsi="Gill Sans MT" w:cs="Arial"/>
                <w:color w:val="000000" w:themeColor="text1"/>
                <w:sz w:val="22"/>
                <w:szCs w:val="22"/>
              </w:rPr>
            </w:pPr>
            <w:r w:rsidRPr="008D4FEE">
              <w:rPr>
                <w:rFonts w:ascii="Gill Sans MT" w:hAnsi="Gill Sans MT" w:cs="Arial"/>
                <w:color w:val="000000" w:themeColor="text1"/>
                <w:sz w:val="22"/>
                <w:szCs w:val="22"/>
              </w:rPr>
              <w:t>Demonstrated ability to work effectively with private sector entities, particularly at the sub-national level.</w:t>
            </w:r>
          </w:p>
          <w:bookmarkEnd w:id="3"/>
          <w:p w14:paraId="069A702D" w14:textId="77777777" w:rsidR="008D4FEE" w:rsidRPr="008D4FEE" w:rsidRDefault="008D4FEE" w:rsidP="008D4FEE">
            <w:pPr>
              <w:numPr>
                <w:ilvl w:val="0"/>
                <w:numId w:val="5"/>
              </w:numPr>
              <w:suppressAutoHyphens/>
              <w:spacing w:line="276" w:lineRule="auto"/>
              <w:jc w:val="both"/>
              <w:rPr>
                <w:rFonts w:ascii="Gill Sans MT" w:hAnsi="Gill Sans MT" w:cs="Arial"/>
                <w:color w:val="000000" w:themeColor="text1"/>
                <w:sz w:val="22"/>
                <w:szCs w:val="22"/>
              </w:rPr>
            </w:pPr>
            <w:r w:rsidRPr="008D4FEE">
              <w:rPr>
                <w:rFonts w:ascii="Gill Sans MT" w:hAnsi="Gill Sans MT" w:cs="Arial"/>
                <w:color w:val="000000" w:themeColor="text1"/>
                <w:sz w:val="22"/>
                <w:szCs w:val="22"/>
              </w:rPr>
              <w:lastRenderedPageBreak/>
              <w:t>Good understanding of enterprise development including financing, sales, and marketing with teaching and learning materials.</w:t>
            </w:r>
          </w:p>
          <w:p w14:paraId="6DCE2BF0" w14:textId="77777777" w:rsidR="008D4FEE" w:rsidRPr="008D4FEE" w:rsidRDefault="008D4FEE" w:rsidP="008D4FEE">
            <w:pPr>
              <w:numPr>
                <w:ilvl w:val="0"/>
                <w:numId w:val="5"/>
              </w:numPr>
              <w:suppressAutoHyphens/>
              <w:spacing w:line="276" w:lineRule="auto"/>
              <w:jc w:val="both"/>
              <w:rPr>
                <w:rFonts w:ascii="Gill Sans MT" w:hAnsi="Gill Sans MT" w:cs="Arial"/>
                <w:color w:val="000000" w:themeColor="text1"/>
                <w:sz w:val="22"/>
                <w:szCs w:val="22"/>
              </w:rPr>
            </w:pPr>
            <w:r w:rsidRPr="008D4FEE">
              <w:rPr>
                <w:rFonts w:ascii="Gill Sans MT" w:hAnsi="Gill Sans MT" w:cs="Arial"/>
                <w:color w:val="000000" w:themeColor="text1"/>
                <w:sz w:val="22"/>
                <w:szCs w:val="22"/>
              </w:rPr>
              <w:t>Understanding of USAID approaches to private sector development.</w:t>
            </w:r>
          </w:p>
          <w:p w14:paraId="19787BDE" w14:textId="77777777" w:rsidR="008D4FEE" w:rsidRPr="008D4FEE" w:rsidRDefault="008D4FEE" w:rsidP="008D4FEE">
            <w:pPr>
              <w:numPr>
                <w:ilvl w:val="0"/>
                <w:numId w:val="5"/>
              </w:numPr>
              <w:suppressAutoHyphens/>
              <w:spacing w:line="276" w:lineRule="auto"/>
              <w:jc w:val="both"/>
              <w:rPr>
                <w:rFonts w:ascii="Gill Sans MT" w:hAnsi="Gill Sans MT" w:cs="Arial"/>
                <w:color w:val="000000" w:themeColor="text1"/>
                <w:sz w:val="22"/>
                <w:szCs w:val="22"/>
              </w:rPr>
            </w:pPr>
            <w:r w:rsidRPr="008D4FEE">
              <w:rPr>
                <w:rFonts w:ascii="Gill Sans MT" w:hAnsi="Gill Sans MT" w:cs="Arial"/>
                <w:color w:val="000000" w:themeColor="text1"/>
                <w:sz w:val="22"/>
                <w:szCs w:val="22"/>
              </w:rPr>
              <w:t>Experience coaching, mentoring and strengthening the capacity of private sector entities to identify market opportunities, produce high-quality TLM and/or manage the growth and development of their business.</w:t>
            </w:r>
          </w:p>
          <w:p w14:paraId="3E34B9DB" w14:textId="77777777" w:rsidR="008D4FEE" w:rsidRPr="008D4FEE" w:rsidRDefault="008D4FEE" w:rsidP="008D4FEE">
            <w:pPr>
              <w:numPr>
                <w:ilvl w:val="0"/>
                <w:numId w:val="5"/>
              </w:numPr>
              <w:suppressAutoHyphens/>
              <w:spacing w:line="276" w:lineRule="auto"/>
              <w:jc w:val="both"/>
              <w:rPr>
                <w:rFonts w:ascii="Gill Sans MT" w:hAnsi="Gill Sans MT" w:cs="Arial"/>
                <w:color w:val="000000" w:themeColor="text1"/>
                <w:sz w:val="22"/>
                <w:szCs w:val="22"/>
              </w:rPr>
            </w:pPr>
            <w:r w:rsidRPr="008D4FEE">
              <w:rPr>
                <w:rFonts w:ascii="Gill Sans MT" w:hAnsi="Gill Sans MT" w:cs="Arial"/>
                <w:color w:val="000000" w:themeColor="text1"/>
                <w:sz w:val="22"/>
                <w:szCs w:val="22"/>
              </w:rPr>
              <w:t>Experience conducting market research and implementing advertising strategies based on study results.</w:t>
            </w:r>
          </w:p>
          <w:p w14:paraId="07CAE7F8" w14:textId="77777777" w:rsidR="008D4FEE" w:rsidRPr="008D4FEE" w:rsidRDefault="008D4FEE" w:rsidP="008D4FEE">
            <w:pPr>
              <w:numPr>
                <w:ilvl w:val="0"/>
                <w:numId w:val="5"/>
              </w:numPr>
              <w:suppressAutoHyphens/>
              <w:spacing w:line="276" w:lineRule="auto"/>
              <w:jc w:val="both"/>
              <w:rPr>
                <w:rFonts w:ascii="Gill Sans MT" w:hAnsi="Gill Sans MT" w:cs="Arial"/>
                <w:color w:val="000000" w:themeColor="text1"/>
                <w:sz w:val="22"/>
                <w:szCs w:val="22"/>
              </w:rPr>
            </w:pPr>
            <w:r w:rsidRPr="008D4FEE">
              <w:rPr>
                <w:rFonts w:ascii="Gill Sans MT" w:hAnsi="Gill Sans MT" w:cs="Arial"/>
                <w:color w:val="000000" w:themeColor="text1"/>
                <w:sz w:val="22"/>
                <w:szCs w:val="22"/>
              </w:rPr>
              <w:t>Strengths in inspiring and enabling others through teamwork, training, and capacity development to realize organizational objectives.</w:t>
            </w:r>
          </w:p>
          <w:p w14:paraId="0E31CDAB" w14:textId="77777777" w:rsidR="008D4FEE" w:rsidRPr="008D4FEE" w:rsidRDefault="008D4FEE" w:rsidP="008D4FEE">
            <w:pPr>
              <w:numPr>
                <w:ilvl w:val="0"/>
                <w:numId w:val="5"/>
              </w:numPr>
              <w:suppressAutoHyphens/>
              <w:spacing w:line="276" w:lineRule="auto"/>
              <w:jc w:val="both"/>
              <w:rPr>
                <w:rFonts w:ascii="Gill Sans MT" w:hAnsi="Gill Sans MT" w:cs="Arial"/>
                <w:color w:val="000000" w:themeColor="text1"/>
                <w:sz w:val="22"/>
                <w:szCs w:val="22"/>
              </w:rPr>
            </w:pPr>
            <w:r w:rsidRPr="008D4FEE">
              <w:rPr>
                <w:rFonts w:ascii="Gill Sans MT" w:hAnsi="Gill Sans MT" w:cs="Arial"/>
                <w:color w:val="000000" w:themeColor="text1"/>
                <w:sz w:val="22"/>
                <w:szCs w:val="22"/>
              </w:rPr>
              <w:t>Excellent oral and written communication skills in English.</w:t>
            </w:r>
          </w:p>
          <w:p w14:paraId="23662AD1" w14:textId="77777777" w:rsidR="00D00EB8" w:rsidRPr="00D00EB8" w:rsidRDefault="00D00EB8" w:rsidP="00D00EB8">
            <w:pPr>
              <w:numPr>
                <w:ilvl w:val="0"/>
                <w:numId w:val="5"/>
              </w:numPr>
              <w:suppressAutoHyphens/>
              <w:spacing w:line="276" w:lineRule="auto"/>
              <w:jc w:val="both"/>
              <w:rPr>
                <w:rFonts w:ascii="Gill Sans MT" w:hAnsi="Gill Sans MT" w:cs="Arial"/>
                <w:color w:val="000000" w:themeColor="text1"/>
                <w:sz w:val="22"/>
                <w:szCs w:val="22"/>
              </w:rPr>
            </w:pPr>
            <w:r w:rsidRPr="00D00EB8">
              <w:rPr>
                <w:rFonts w:ascii="Gill Sans MT" w:hAnsi="Gill Sans MT" w:cs="Arial"/>
                <w:color w:val="000000" w:themeColor="text1"/>
                <w:sz w:val="22"/>
                <w:szCs w:val="22"/>
              </w:rPr>
              <w:t>Experience working with public-private partnerships.</w:t>
            </w:r>
          </w:p>
          <w:p w14:paraId="2185503F" w14:textId="77777777" w:rsidR="00D00EB8" w:rsidRPr="00D00EB8" w:rsidRDefault="00D00EB8" w:rsidP="00D00EB8">
            <w:pPr>
              <w:numPr>
                <w:ilvl w:val="0"/>
                <w:numId w:val="5"/>
              </w:numPr>
              <w:suppressAutoHyphens/>
              <w:spacing w:line="276" w:lineRule="auto"/>
              <w:jc w:val="both"/>
              <w:rPr>
                <w:rFonts w:ascii="Gill Sans MT" w:hAnsi="Gill Sans MT" w:cs="Arial"/>
                <w:color w:val="000000" w:themeColor="text1"/>
                <w:sz w:val="22"/>
                <w:szCs w:val="22"/>
              </w:rPr>
            </w:pPr>
            <w:r w:rsidRPr="00D00EB8">
              <w:rPr>
                <w:rFonts w:ascii="Gill Sans MT" w:hAnsi="Gill Sans MT" w:cs="Arial"/>
                <w:color w:val="000000" w:themeColor="text1"/>
                <w:sz w:val="22"/>
                <w:szCs w:val="22"/>
              </w:rPr>
              <w:t>Knowledge of Kinyarwanda will be considered an asset.</w:t>
            </w:r>
          </w:p>
          <w:p w14:paraId="12643CD5" w14:textId="77777777" w:rsidR="00D00EB8" w:rsidRPr="00D00EB8" w:rsidRDefault="00D00EB8" w:rsidP="00D00EB8">
            <w:pPr>
              <w:numPr>
                <w:ilvl w:val="0"/>
                <w:numId w:val="5"/>
              </w:numPr>
              <w:suppressAutoHyphens/>
              <w:spacing w:line="276" w:lineRule="auto"/>
              <w:jc w:val="both"/>
              <w:rPr>
                <w:rFonts w:ascii="Gill Sans MT" w:hAnsi="Gill Sans MT" w:cs="Arial"/>
                <w:color w:val="000000" w:themeColor="text1"/>
                <w:sz w:val="22"/>
                <w:szCs w:val="22"/>
              </w:rPr>
            </w:pPr>
            <w:r w:rsidRPr="00D00EB8">
              <w:rPr>
                <w:rFonts w:ascii="Gill Sans MT" w:hAnsi="Gill Sans MT" w:cs="Arial"/>
                <w:color w:val="000000" w:themeColor="text1"/>
                <w:sz w:val="22"/>
                <w:szCs w:val="22"/>
              </w:rPr>
              <w:t>Familiarity with the political, social, and cultural context of Rwanda.</w:t>
            </w:r>
          </w:p>
          <w:p w14:paraId="01987356" w14:textId="07B367F5" w:rsidR="008D4FEE" w:rsidRPr="00242CFE" w:rsidRDefault="008D4FEE" w:rsidP="00D00EB8">
            <w:pPr>
              <w:numPr>
                <w:ilvl w:val="0"/>
                <w:numId w:val="5"/>
              </w:numPr>
              <w:suppressAutoHyphens/>
              <w:spacing w:line="276" w:lineRule="auto"/>
              <w:jc w:val="both"/>
              <w:rPr>
                <w:rFonts w:ascii="Gill Sans MT" w:hAnsi="Gill Sans MT" w:cs="Arial"/>
                <w:color w:val="000000" w:themeColor="text1"/>
                <w:sz w:val="22"/>
                <w:szCs w:val="22"/>
              </w:rPr>
            </w:pPr>
            <w:bookmarkStart w:id="4" w:name="_GoBack"/>
            <w:bookmarkEnd w:id="4"/>
          </w:p>
        </w:tc>
      </w:tr>
      <w:tr w:rsidR="00B83B96" w:rsidRPr="00242CFE" w14:paraId="1C3892AD" w14:textId="77777777" w:rsidTr="00EF1BB6">
        <w:trPr>
          <w:trHeight w:val="425"/>
        </w:trPr>
        <w:tc>
          <w:tcPr>
            <w:tcW w:w="9498" w:type="dxa"/>
            <w:gridSpan w:val="2"/>
          </w:tcPr>
          <w:p w14:paraId="59C733B9" w14:textId="77777777" w:rsidR="00CE502B" w:rsidRPr="00242CFE" w:rsidRDefault="00CE502B" w:rsidP="008F7C0A">
            <w:pPr>
              <w:spacing w:line="276" w:lineRule="auto"/>
              <w:jc w:val="both"/>
              <w:rPr>
                <w:rFonts w:ascii="Gill Sans MT" w:hAnsi="Gill Sans MT" w:cs="Arial"/>
                <w:b/>
                <w:sz w:val="22"/>
                <w:szCs w:val="22"/>
              </w:rPr>
            </w:pPr>
            <w:r w:rsidRPr="00242CFE">
              <w:rPr>
                <w:rFonts w:ascii="Gill Sans MT" w:hAnsi="Gill Sans MT" w:cs="Arial"/>
                <w:b/>
                <w:sz w:val="22"/>
                <w:szCs w:val="22"/>
              </w:rPr>
              <w:lastRenderedPageBreak/>
              <w:t>Additional job responsibilities</w:t>
            </w:r>
          </w:p>
          <w:p w14:paraId="4A182B0E" w14:textId="77777777" w:rsidR="00480895" w:rsidRPr="00242CFE" w:rsidRDefault="00F5619F" w:rsidP="008F7C0A">
            <w:pPr>
              <w:tabs>
                <w:tab w:val="left" w:pos="1134"/>
              </w:tabs>
              <w:spacing w:line="276" w:lineRule="auto"/>
              <w:jc w:val="both"/>
              <w:rPr>
                <w:rFonts w:ascii="Gill Sans MT" w:hAnsi="Gill Sans MT" w:cs="Arial"/>
                <w:sz w:val="22"/>
                <w:szCs w:val="22"/>
              </w:rPr>
            </w:pPr>
            <w:r w:rsidRPr="00242CFE">
              <w:rPr>
                <w:rFonts w:ascii="Gill Sans MT" w:hAnsi="Gill Sans MT" w:cs="Arial"/>
                <w:sz w:val="22"/>
                <w:szCs w:val="22"/>
              </w:rPr>
              <w:t>The</w:t>
            </w:r>
            <w:r w:rsidR="00CE502B" w:rsidRPr="00242CFE">
              <w:rPr>
                <w:rFonts w:ascii="Gill Sans MT" w:hAnsi="Gill Sans MT" w:cs="Arial"/>
                <w:sz w:val="22"/>
                <w:szCs w:val="22"/>
              </w:rPr>
              <w:t xml:space="preserve"> duties and responsibilities as set out above are not exhaustiv</w:t>
            </w:r>
            <w:r w:rsidR="00480895" w:rsidRPr="00242CFE">
              <w:rPr>
                <w:rFonts w:ascii="Gill Sans MT" w:hAnsi="Gill Sans MT" w:cs="Arial"/>
                <w:sz w:val="22"/>
                <w:szCs w:val="22"/>
              </w:rPr>
              <w:t xml:space="preserve">e and the </w:t>
            </w:r>
            <w:r w:rsidRPr="00242CFE">
              <w:rPr>
                <w:rFonts w:ascii="Gill Sans MT" w:hAnsi="Gill Sans MT" w:cs="Arial"/>
                <w:sz w:val="22"/>
                <w:szCs w:val="22"/>
              </w:rPr>
              <w:t>role</w:t>
            </w:r>
            <w:r w:rsidR="00CE502B" w:rsidRPr="00242CFE">
              <w:rPr>
                <w:rFonts w:ascii="Gill Sans MT" w:hAnsi="Gill Sans MT" w:cs="Arial"/>
                <w:sz w:val="22"/>
                <w:szCs w:val="22"/>
              </w:rPr>
              <w:t xml:space="preserve"> holder may be required to carry out additional duties within reasonableness of their level of skills and experience.</w:t>
            </w:r>
          </w:p>
        </w:tc>
      </w:tr>
      <w:tr w:rsidR="00B83B96" w:rsidRPr="00242CFE" w14:paraId="189B5F42" w14:textId="77777777" w:rsidTr="00920C0C">
        <w:tc>
          <w:tcPr>
            <w:tcW w:w="9498" w:type="dxa"/>
            <w:gridSpan w:val="2"/>
            <w:tcBorders>
              <w:top w:val="single" w:sz="8" w:space="0" w:color="000000"/>
            </w:tcBorders>
          </w:tcPr>
          <w:p w14:paraId="415FC17A" w14:textId="77777777" w:rsidR="00F069CA" w:rsidRPr="00242CFE" w:rsidRDefault="00F069CA" w:rsidP="008F7C0A">
            <w:pPr>
              <w:spacing w:line="276" w:lineRule="auto"/>
              <w:jc w:val="both"/>
              <w:rPr>
                <w:rFonts w:ascii="Gill Sans MT" w:hAnsi="Gill Sans MT" w:cs="Arial"/>
                <w:b/>
                <w:sz w:val="22"/>
                <w:szCs w:val="22"/>
              </w:rPr>
            </w:pPr>
            <w:r w:rsidRPr="00242CFE">
              <w:rPr>
                <w:rFonts w:ascii="Gill Sans MT" w:hAnsi="Gill Sans MT" w:cs="Arial"/>
                <w:b/>
                <w:sz w:val="22"/>
                <w:szCs w:val="22"/>
              </w:rPr>
              <w:t xml:space="preserve">Equal Opportunities </w:t>
            </w:r>
          </w:p>
          <w:p w14:paraId="118E3BDE" w14:textId="77777777" w:rsidR="00F069CA" w:rsidRPr="00242CFE" w:rsidRDefault="00F069CA" w:rsidP="008F7C0A">
            <w:pPr>
              <w:spacing w:line="276" w:lineRule="auto"/>
              <w:jc w:val="both"/>
              <w:rPr>
                <w:rFonts w:ascii="Gill Sans MT" w:hAnsi="Gill Sans MT" w:cs="Arial"/>
                <w:sz w:val="22"/>
                <w:szCs w:val="22"/>
              </w:rPr>
            </w:pPr>
            <w:r w:rsidRPr="00242CFE">
              <w:rPr>
                <w:rFonts w:ascii="Gill Sans MT" w:hAnsi="Gill Sans MT" w:cs="Arial"/>
                <w:sz w:val="22"/>
                <w:szCs w:val="22"/>
              </w:rPr>
              <w:t xml:space="preserve">The </w:t>
            </w:r>
            <w:r w:rsidR="00F5619F" w:rsidRPr="00242CFE">
              <w:rPr>
                <w:rFonts w:ascii="Gill Sans MT" w:hAnsi="Gill Sans MT" w:cs="Arial"/>
                <w:sz w:val="22"/>
                <w:szCs w:val="22"/>
              </w:rPr>
              <w:t>role</w:t>
            </w:r>
            <w:r w:rsidRPr="00242CFE">
              <w:rPr>
                <w:rFonts w:ascii="Gill Sans MT" w:hAnsi="Gill Sans MT" w:cs="Arial"/>
                <w:sz w:val="22"/>
                <w:szCs w:val="22"/>
              </w:rPr>
              <w:t xml:space="preserve"> holder is required to carry out the duties in accordance with the SCI Equal Opportunities and Diversity policies and procedures.</w:t>
            </w:r>
          </w:p>
        </w:tc>
      </w:tr>
      <w:tr w:rsidR="00B83B96" w:rsidRPr="00242CFE" w14:paraId="5EDA59EF" w14:textId="77777777" w:rsidTr="00543A17">
        <w:tc>
          <w:tcPr>
            <w:tcW w:w="9498" w:type="dxa"/>
            <w:gridSpan w:val="2"/>
          </w:tcPr>
          <w:p w14:paraId="1BA235E1" w14:textId="77777777" w:rsidR="00520EAC" w:rsidRPr="00242CFE" w:rsidRDefault="00520EAC" w:rsidP="008F7C0A">
            <w:pPr>
              <w:spacing w:line="276" w:lineRule="auto"/>
              <w:jc w:val="both"/>
              <w:rPr>
                <w:rFonts w:ascii="Gill Sans MT" w:hAnsi="Gill Sans MT"/>
                <w:b/>
                <w:sz w:val="22"/>
                <w:szCs w:val="22"/>
              </w:rPr>
            </w:pPr>
            <w:r w:rsidRPr="00242CFE">
              <w:rPr>
                <w:rFonts w:ascii="Gill Sans MT" w:hAnsi="Gill Sans MT"/>
                <w:b/>
                <w:sz w:val="22"/>
                <w:szCs w:val="22"/>
              </w:rPr>
              <w:t>Child Safeguarding:</w:t>
            </w:r>
          </w:p>
          <w:p w14:paraId="38F9B67B" w14:textId="77777777" w:rsidR="00520EAC" w:rsidRPr="00242CFE" w:rsidRDefault="00520EAC" w:rsidP="008F7C0A">
            <w:pPr>
              <w:spacing w:line="276" w:lineRule="auto"/>
              <w:jc w:val="both"/>
              <w:rPr>
                <w:rFonts w:ascii="Gill Sans MT" w:hAnsi="Gill Sans MT"/>
                <w:sz w:val="22"/>
                <w:szCs w:val="22"/>
              </w:rPr>
            </w:pPr>
            <w:r w:rsidRPr="00242CFE">
              <w:rPr>
                <w:rFonts w:ascii="Gill Sans MT" w:hAnsi="Gill Sans MT"/>
                <w:sz w:val="22"/>
                <w:szCs w:val="22"/>
              </w:rPr>
              <w:t>We need to keep children safe so our selection process, which includes rigorous background checks, reflects our commitment to the protection of children from abuse</w:t>
            </w:r>
            <w:r w:rsidR="00C13528" w:rsidRPr="00242CFE">
              <w:rPr>
                <w:rFonts w:ascii="Gill Sans MT" w:hAnsi="Gill Sans MT"/>
                <w:sz w:val="22"/>
                <w:szCs w:val="22"/>
              </w:rPr>
              <w:t>.</w:t>
            </w:r>
          </w:p>
        </w:tc>
      </w:tr>
      <w:tr w:rsidR="00B83B96" w:rsidRPr="00242CFE" w14:paraId="3A1775FA" w14:textId="77777777" w:rsidTr="00543A17">
        <w:tc>
          <w:tcPr>
            <w:tcW w:w="9498" w:type="dxa"/>
            <w:gridSpan w:val="2"/>
          </w:tcPr>
          <w:p w14:paraId="79B90A13" w14:textId="77777777" w:rsidR="00EC46B9" w:rsidRPr="00242CFE" w:rsidRDefault="00EC46B9" w:rsidP="008F7C0A">
            <w:pPr>
              <w:spacing w:line="276" w:lineRule="auto"/>
              <w:jc w:val="both"/>
              <w:rPr>
                <w:rFonts w:ascii="Gill Sans MT" w:hAnsi="Gill Sans MT"/>
                <w:b/>
                <w:sz w:val="22"/>
                <w:szCs w:val="22"/>
              </w:rPr>
            </w:pPr>
            <w:r w:rsidRPr="00242CFE">
              <w:rPr>
                <w:rFonts w:ascii="Gill Sans MT" w:hAnsi="Gill Sans MT"/>
                <w:b/>
                <w:sz w:val="22"/>
                <w:szCs w:val="22"/>
              </w:rPr>
              <w:t>Safeguarding our Staff:</w:t>
            </w:r>
          </w:p>
          <w:p w14:paraId="4AC47C74" w14:textId="77777777" w:rsidR="00D748D5" w:rsidRPr="00242CFE" w:rsidRDefault="00EC46B9" w:rsidP="008F7C0A">
            <w:pPr>
              <w:spacing w:line="276" w:lineRule="auto"/>
              <w:jc w:val="both"/>
              <w:rPr>
                <w:rFonts w:ascii="Gill Sans MT" w:hAnsi="Gill Sans MT"/>
                <w:sz w:val="22"/>
                <w:szCs w:val="22"/>
              </w:rPr>
            </w:pPr>
            <w:r w:rsidRPr="00242CFE">
              <w:rPr>
                <w:rFonts w:ascii="Gill Sans MT" w:hAnsi="Gill Sans MT"/>
                <w:sz w:val="22"/>
                <w:szCs w:val="22"/>
              </w:rPr>
              <w:t xml:space="preserve">The post holder is required to carry out the </w:t>
            </w:r>
          </w:p>
          <w:p w14:paraId="6EE74A3A" w14:textId="77777777" w:rsidR="00EC46B9" w:rsidRPr="00242CFE" w:rsidRDefault="00EC46B9" w:rsidP="008F7C0A">
            <w:pPr>
              <w:spacing w:line="276" w:lineRule="auto"/>
              <w:jc w:val="both"/>
              <w:rPr>
                <w:rFonts w:ascii="Gill Sans MT" w:hAnsi="Gill Sans MT"/>
                <w:sz w:val="22"/>
                <w:szCs w:val="22"/>
              </w:rPr>
            </w:pPr>
            <w:r w:rsidRPr="00242CFE">
              <w:rPr>
                <w:rFonts w:ascii="Gill Sans MT" w:hAnsi="Gill Sans MT"/>
                <w:sz w:val="22"/>
                <w:szCs w:val="22"/>
              </w:rPr>
              <w:t>duties in accordance with the SCI anti-harassment policy</w:t>
            </w:r>
          </w:p>
        </w:tc>
      </w:tr>
      <w:tr w:rsidR="00B83B96" w:rsidRPr="00242CFE" w14:paraId="04D54CB1" w14:textId="77777777" w:rsidTr="00543A17">
        <w:tc>
          <w:tcPr>
            <w:tcW w:w="9498" w:type="dxa"/>
            <w:gridSpan w:val="2"/>
          </w:tcPr>
          <w:p w14:paraId="3115C8AB" w14:textId="77777777" w:rsidR="00F069CA" w:rsidRPr="00242CFE" w:rsidRDefault="00F069CA" w:rsidP="008F7C0A">
            <w:pPr>
              <w:spacing w:line="276" w:lineRule="auto"/>
              <w:jc w:val="both"/>
              <w:rPr>
                <w:rFonts w:ascii="Gill Sans MT" w:hAnsi="Gill Sans MT" w:cs="Arial"/>
                <w:b/>
                <w:sz w:val="22"/>
                <w:szCs w:val="22"/>
              </w:rPr>
            </w:pPr>
            <w:r w:rsidRPr="00242CFE">
              <w:rPr>
                <w:rFonts w:ascii="Gill Sans MT" w:hAnsi="Gill Sans MT" w:cs="Arial"/>
                <w:b/>
                <w:sz w:val="22"/>
                <w:szCs w:val="22"/>
              </w:rPr>
              <w:t>Health and Safety</w:t>
            </w:r>
          </w:p>
          <w:p w14:paraId="2BC02196" w14:textId="77777777" w:rsidR="00F069CA" w:rsidRPr="00242CFE" w:rsidRDefault="00F5619F" w:rsidP="008F7C0A">
            <w:pPr>
              <w:spacing w:line="276" w:lineRule="auto"/>
              <w:jc w:val="both"/>
              <w:rPr>
                <w:rFonts w:ascii="Gill Sans MT" w:hAnsi="Gill Sans MT" w:cs="Arial"/>
                <w:sz w:val="22"/>
                <w:szCs w:val="22"/>
              </w:rPr>
            </w:pPr>
            <w:r w:rsidRPr="00242CFE">
              <w:rPr>
                <w:rFonts w:ascii="Gill Sans MT" w:hAnsi="Gill Sans MT" w:cs="Arial"/>
                <w:sz w:val="22"/>
                <w:szCs w:val="22"/>
              </w:rPr>
              <w:t>The role</w:t>
            </w:r>
            <w:r w:rsidR="00F069CA" w:rsidRPr="00242CFE">
              <w:rPr>
                <w:rFonts w:ascii="Gill Sans MT" w:hAnsi="Gill Sans MT" w:cs="Arial"/>
                <w:sz w:val="22"/>
                <w:szCs w:val="22"/>
              </w:rPr>
              <w:t xml:space="preserve"> holder is required to carry out the duties in accordance with SCI Health and Safety policies and procedures.</w:t>
            </w:r>
          </w:p>
        </w:tc>
      </w:tr>
    </w:tbl>
    <w:p w14:paraId="4115C8A7" w14:textId="77777777" w:rsidR="00B83E89" w:rsidRPr="00242CFE" w:rsidRDefault="00B83E89" w:rsidP="008F7C0A">
      <w:pPr>
        <w:spacing w:line="276" w:lineRule="auto"/>
        <w:jc w:val="both"/>
        <w:rPr>
          <w:rFonts w:ascii="Gill Sans MT" w:hAnsi="Gill Sans MT" w:cs="Arial"/>
          <w:sz w:val="22"/>
          <w:szCs w:val="22"/>
        </w:rPr>
      </w:pPr>
    </w:p>
    <w:sectPr w:rsidR="00B83E89" w:rsidRPr="00242CFE">
      <w:headerReference w:type="default" r:id="rId11"/>
      <w:footerReference w:type="default" r:id="rId1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42F1D" w14:textId="77777777" w:rsidR="00BF405D" w:rsidRDefault="00BF405D">
      <w:r>
        <w:separator/>
      </w:r>
    </w:p>
  </w:endnote>
  <w:endnote w:type="continuationSeparator" w:id="0">
    <w:p w14:paraId="5AD1C32A" w14:textId="77777777" w:rsidR="00BF405D" w:rsidRDefault="00BF405D">
      <w:r>
        <w:continuationSeparator/>
      </w:r>
    </w:p>
  </w:endnote>
  <w:endnote w:type="continuationNotice" w:id="1">
    <w:p w14:paraId="75061064" w14:textId="77777777" w:rsidR="00BF405D" w:rsidRDefault="00BF40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9015789"/>
      <w:docPartObj>
        <w:docPartGallery w:val="Page Numbers (Bottom of Page)"/>
        <w:docPartUnique/>
      </w:docPartObj>
    </w:sdtPr>
    <w:sdtEndPr>
      <w:rPr>
        <w:noProof/>
      </w:rPr>
    </w:sdtEndPr>
    <w:sdtContent>
      <w:p w14:paraId="7FE94E94" w14:textId="77777777" w:rsidR="00E416F8" w:rsidRDefault="00E416F8">
        <w:pPr>
          <w:pStyle w:val="Footer"/>
          <w:jc w:val="right"/>
        </w:pPr>
        <w:r>
          <w:fldChar w:fldCharType="begin"/>
        </w:r>
        <w:r>
          <w:instrText xml:space="preserve"> PAGE   \* MERGEFORMAT </w:instrText>
        </w:r>
        <w:r>
          <w:fldChar w:fldCharType="separate"/>
        </w:r>
        <w:r w:rsidR="003B31DC">
          <w:rPr>
            <w:noProof/>
          </w:rPr>
          <w:t>5</w:t>
        </w:r>
        <w:r>
          <w:rPr>
            <w:noProof/>
          </w:rPr>
          <w:fldChar w:fldCharType="end"/>
        </w:r>
      </w:p>
    </w:sdtContent>
  </w:sdt>
  <w:p w14:paraId="347888F4" w14:textId="77777777" w:rsidR="00E416F8" w:rsidRDefault="00E41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81125" w14:textId="77777777" w:rsidR="00BF405D" w:rsidRDefault="00BF405D">
      <w:r>
        <w:separator/>
      </w:r>
    </w:p>
  </w:footnote>
  <w:footnote w:type="continuationSeparator" w:id="0">
    <w:p w14:paraId="5E5E6BF7" w14:textId="77777777" w:rsidR="00BF405D" w:rsidRDefault="00BF405D">
      <w:r>
        <w:continuationSeparator/>
      </w:r>
    </w:p>
  </w:footnote>
  <w:footnote w:type="continuationNotice" w:id="1">
    <w:p w14:paraId="05711BBE" w14:textId="77777777" w:rsidR="00BF405D" w:rsidRDefault="00BF40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825A3" w14:textId="0CD7C9B9" w:rsidR="00E416F8" w:rsidRPr="00F5619F" w:rsidRDefault="00153C1F"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drawing>
        <wp:anchor distT="0" distB="0" distL="114300" distR="114300" simplePos="0" relativeHeight="251658240" behindDoc="0" locked="0" layoutInCell="1" allowOverlap="1" wp14:anchorId="3B7F99E0" wp14:editId="494590FB">
          <wp:simplePos x="0" y="0"/>
          <wp:positionH relativeFrom="column">
            <wp:posOffset>4010025</wp:posOffset>
          </wp:positionH>
          <wp:positionV relativeFrom="paragraph">
            <wp:posOffset>-98425</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00E416F8" w:rsidRPr="00F5619F">
      <w:rPr>
        <w:rFonts w:ascii="Arial" w:hAnsi="Arial" w:cs="Arial"/>
        <w:b/>
        <w:smallCaps/>
        <w:sz w:val="22"/>
        <w:szCs w:val="22"/>
      </w:rPr>
      <w:t xml:space="preserve">SAVE THE CHILDREN INTERNATIONAL </w:t>
    </w:r>
  </w:p>
  <w:p w14:paraId="0168BDAD" w14:textId="77777777" w:rsidR="00E416F8" w:rsidRPr="00F5619F" w:rsidRDefault="00E416F8"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2A41590F" w14:textId="77777777" w:rsidR="00E416F8" w:rsidRPr="00770638" w:rsidRDefault="00E416F8"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240764C"/>
    <w:multiLevelType w:val="hybridMultilevel"/>
    <w:tmpl w:val="1B1A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646D2"/>
    <w:multiLevelType w:val="hybridMultilevel"/>
    <w:tmpl w:val="6CD6CDF2"/>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832C7E"/>
    <w:multiLevelType w:val="hybridMultilevel"/>
    <w:tmpl w:val="B1AA70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9" w15:restartNumberingAfterBreak="0">
    <w:nsid w:val="333E0353"/>
    <w:multiLevelType w:val="hybridMultilevel"/>
    <w:tmpl w:val="520AA4E4"/>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B932E5"/>
    <w:multiLevelType w:val="hybridMultilevel"/>
    <w:tmpl w:val="8F9863E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12" w15:restartNumberingAfterBreak="0">
    <w:nsid w:val="432C363C"/>
    <w:multiLevelType w:val="hybridMultilevel"/>
    <w:tmpl w:val="3D2C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87040"/>
    <w:multiLevelType w:val="multilevel"/>
    <w:tmpl w:val="4484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7AE16872"/>
    <w:multiLevelType w:val="hybridMultilevel"/>
    <w:tmpl w:val="366C2E5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BB23EBD"/>
    <w:multiLevelType w:val="hybridMultilevel"/>
    <w:tmpl w:val="0D167D64"/>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8"/>
  </w:num>
  <w:num w:numId="3">
    <w:abstractNumId w:val="11"/>
  </w:num>
  <w:num w:numId="4">
    <w:abstractNumId w:val="0"/>
  </w:num>
  <w:num w:numId="5">
    <w:abstractNumId w:val="3"/>
  </w:num>
  <w:num w:numId="6">
    <w:abstractNumId w:val="7"/>
  </w:num>
  <w:num w:numId="7">
    <w:abstractNumId w:val="15"/>
  </w:num>
  <w:num w:numId="8">
    <w:abstractNumId w:val="10"/>
  </w:num>
  <w:num w:numId="9">
    <w:abstractNumId w:val="9"/>
  </w:num>
  <w:num w:numId="10">
    <w:abstractNumId w:val="16"/>
  </w:num>
  <w:num w:numId="11">
    <w:abstractNumId w:val="6"/>
  </w:num>
  <w:num w:numId="12">
    <w:abstractNumId w:val="5"/>
  </w:num>
  <w:num w:numId="13">
    <w:abstractNumId w:val="12"/>
  </w:num>
  <w:num w:numId="1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AC"/>
    <w:rsid w:val="00007D0B"/>
    <w:rsid w:val="00014716"/>
    <w:rsid w:val="00021E3E"/>
    <w:rsid w:val="000247AC"/>
    <w:rsid w:val="0002515D"/>
    <w:rsid w:val="00025235"/>
    <w:rsid w:val="00026232"/>
    <w:rsid w:val="000376F9"/>
    <w:rsid w:val="0003774C"/>
    <w:rsid w:val="000407BC"/>
    <w:rsid w:val="00042278"/>
    <w:rsid w:val="00042690"/>
    <w:rsid w:val="000439E4"/>
    <w:rsid w:val="0004497B"/>
    <w:rsid w:val="00056329"/>
    <w:rsid w:val="00065F7F"/>
    <w:rsid w:val="000678C6"/>
    <w:rsid w:val="00073890"/>
    <w:rsid w:val="00091A58"/>
    <w:rsid w:val="00092DD0"/>
    <w:rsid w:val="00097A2A"/>
    <w:rsid w:val="000A0163"/>
    <w:rsid w:val="000B2430"/>
    <w:rsid w:val="000D0A97"/>
    <w:rsid w:val="000D52D2"/>
    <w:rsid w:val="000E09C6"/>
    <w:rsid w:val="000E1301"/>
    <w:rsid w:val="000E1AEC"/>
    <w:rsid w:val="000E6391"/>
    <w:rsid w:val="000E712B"/>
    <w:rsid w:val="000F07A4"/>
    <w:rsid w:val="0015099B"/>
    <w:rsid w:val="00153C1F"/>
    <w:rsid w:val="0015532E"/>
    <w:rsid w:val="0017254A"/>
    <w:rsid w:val="00174203"/>
    <w:rsid w:val="0017754D"/>
    <w:rsid w:val="001832B3"/>
    <w:rsid w:val="00183B33"/>
    <w:rsid w:val="00197A5F"/>
    <w:rsid w:val="001A7F12"/>
    <w:rsid w:val="001B2A90"/>
    <w:rsid w:val="001B461D"/>
    <w:rsid w:val="001C1EE3"/>
    <w:rsid w:val="001D1F88"/>
    <w:rsid w:val="001D68E3"/>
    <w:rsid w:val="001E3518"/>
    <w:rsid w:val="001F22EB"/>
    <w:rsid w:val="001F6B9A"/>
    <w:rsid w:val="001F73B8"/>
    <w:rsid w:val="002065ED"/>
    <w:rsid w:val="00225770"/>
    <w:rsid w:val="002356CF"/>
    <w:rsid w:val="00242CFE"/>
    <w:rsid w:val="00255049"/>
    <w:rsid w:val="00267F01"/>
    <w:rsid w:val="00267F7F"/>
    <w:rsid w:val="002806E2"/>
    <w:rsid w:val="00287B36"/>
    <w:rsid w:val="00290500"/>
    <w:rsid w:val="002916E8"/>
    <w:rsid w:val="002943A8"/>
    <w:rsid w:val="002951D8"/>
    <w:rsid w:val="00296EA3"/>
    <w:rsid w:val="00297EEF"/>
    <w:rsid w:val="002B21C3"/>
    <w:rsid w:val="002B2FF6"/>
    <w:rsid w:val="002D11B6"/>
    <w:rsid w:val="002D4A35"/>
    <w:rsid w:val="002D512B"/>
    <w:rsid w:val="002E170D"/>
    <w:rsid w:val="002E34C0"/>
    <w:rsid w:val="002E6EE5"/>
    <w:rsid w:val="00324580"/>
    <w:rsid w:val="003326B7"/>
    <w:rsid w:val="00341E13"/>
    <w:rsid w:val="003805AA"/>
    <w:rsid w:val="00382DCB"/>
    <w:rsid w:val="00393875"/>
    <w:rsid w:val="003A1312"/>
    <w:rsid w:val="003A7190"/>
    <w:rsid w:val="003B081D"/>
    <w:rsid w:val="003B0A07"/>
    <w:rsid w:val="003B2EB5"/>
    <w:rsid w:val="003B31DC"/>
    <w:rsid w:val="003C69C1"/>
    <w:rsid w:val="003D7160"/>
    <w:rsid w:val="003F45A3"/>
    <w:rsid w:val="003F5DB5"/>
    <w:rsid w:val="00407466"/>
    <w:rsid w:val="00416FB8"/>
    <w:rsid w:val="00434D92"/>
    <w:rsid w:val="004442D4"/>
    <w:rsid w:val="004450FD"/>
    <w:rsid w:val="0045031D"/>
    <w:rsid w:val="00456024"/>
    <w:rsid w:val="00457479"/>
    <w:rsid w:val="004757CF"/>
    <w:rsid w:val="00480895"/>
    <w:rsid w:val="00482382"/>
    <w:rsid w:val="00483CC9"/>
    <w:rsid w:val="004852D8"/>
    <w:rsid w:val="00493703"/>
    <w:rsid w:val="004A6B46"/>
    <w:rsid w:val="004B0DDA"/>
    <w:rsid w:val="004B2675"/>
    <w:rsid w:val="004B2994"/>
    <w:rsid w:val="004C2411"/>
    <w:rsid w:val="004C3FFF"/>
    <w:rsid w:val="004C44EA"/>
    <w:rsid w:val="004E2114"/>
    <w:rsid w:val="004E2B71"/>
    <w:rsid w:val="00502CDE"/>
    <w:rsid w:val="00514D77"/>
    <w:rsid w:val="00520EAC"/>
    <w:rsid w:val="00521721"/>
    <w:rsid w:val="005358D9"/>
    <w:rsid w:val="00543A17"/>
    <w:rsid w:val="00553DE4"/>
    <w:rsid w:val="00556B70"/>
    <w:rsid w:val="005602C8"/>
    <w:rsid w:val="00585076"/>
    <w:rsid w:val="00586599"/>
    <w:rsid w:val="005B0295"/>
    <w:rsid w:val="005C692B"/>
    <w:rsid w:val="005D08E0"/>
    <w:rsid w:val="005D1848"/>
    <w:rsid w:val="005F161F"/>
    <w:rsid w:val="00601D69"/>
    <w:rsid w:val="00603EAF"/>
    <w:rsid w:val="006063F8"/>
    <w:rsid w:val="006171BF"/>
    <w:rsid w:val="006224AD"/>
    <w:rsid w:val="00624CD4"/>
    <w:rsid w:val="00624DDE"/>
    <w:rsid w:val="00631BAD"/>
    <w:rsid w:val="00634F67"/>
    <w:rsid w:val="00640C69"/>
    <w:rsid w:val="00643BFC"/>
    <w:rsid w:val="0064517D"/>
    <w:rsid w:val="00647D3A"/>
    <w:rsid w:val="00652A42"/>
    <w:rsid w:val="00667A3A"/>
    <w:rsid w:val="0067074F"/>
    <w:rsid w:val="006877DF"/>
    <w:rsid w:val="0069034A"/>
    <w:rsid w:val="006934BA"/>
    <w:rsid w:val="006A314A"/>
    <w:rsid w:val="006A391E"/>
    <w:rsid w:val="006B1EF7"/>
    <w:rsid w:val="006C0B38"/>
    <w:rsid w:val="006C5508"/>
    <w:rsid w:val="006D3CEE"/>
    <w:rsid w:val="006D7BC5"/>
    <w:rsid w:val="006D7FAA"/>
    <w:rsid w:val="006F46C2"/>
    <w:rsid w:val="00702AB1"/>
    <w:rsid w:val="00705801"/>
    <w:rsid w:val="00716F79"/>
    <w:rsid w:val="0072183D"/>
    <w:rsid w:val="00743D76"/>
    <w:rsid w:val="00747102"/>
    <w:rsid w:val="007534A9"/>
    <w:rsid w:val="0075529E"/>
    <w:rsid w:val="00756550"/>
    <w:rsid w:val="00762004"/>
    <w:rsid w:val="00770638"/>
    <w:rsid w:val="007770CA"/>
    <w:rsid w:val="007830B1"/>
    <w:rsid w:val="007B2431"/>
    <w:rsid w:val="007B47F6"/>
    <w:rsid w:val="007C5397"/>
    <w:rsid w:val="007D26DC"/>
    <w:rsid w:val="007D3755"/>
    <w:rsid w:val="007E06DF"/>
    <w:rsid w:val="007F0E5A"/>
    <w:rsid w:val="007F13A8"/>
    <w:rsid w:val="007F3ECE"/>
    <w:rsid w:val="007F729D"/>
    <w:rsid w:val="00804E67"/>
    <w:rsid w:val="00805BE2"/>
    <w:rsid w:val="008178C0"/>
    <w:rsid w:val="00822219"/>
    <w:rsid w:val="008264D8"/>
    <w:rsid w:val="00845C16"/>
    <w:rsid w:val="008461A7"/>
    <w:rsid w:val="00850C04"/>
    <w:rsid w:val="00852D32"/>
    <w:rsid w:val="008554D1"/>
    <w:rsid w:val="00866D56"/>
    <w:rsid w:val="0088006A"/>
    <w:rsid w:val="008856EE"/>
    <w:rsid w:val="008A071A"/>
    <w:rsid w:val="008C5A62"/>
    <w:rsid w:val="008D4FEE"/>
    <w:rsid w:val="008F7C0A"/>
    <w:rsid w:val="0090541F"/>
    <w:rsid w:val="00920C0C"/>
    <w:rsid w:val="00920E86"/>
    <w:rsid w:val="00920FDB"/>
    <w:rsid w:val="00921058"/>
    <w:rsid w:val="00927BE8"/>
    <w:rsid w:val="009356CE"/>
    <w:rsid w:val="009376FF"/>
    <w:rsid w:val="00952BF4"/>
    <w:rsid w:val="009547DB"/>
    <w:rsid w:val="00966212"/>
    <w:rsid w:val="00970EE6"/>
    <w:rsid w:val="0097642E"/>
    <w:rsid w:val="00980BA5"/>
    <w:rsid w:val="00984B86"/>
    <w:rsid w:val="00987207"/>
    <w:rsid w:val="00997416"/>
    <w:rsid w:val="009C17CE"/>
    <w:rsid w:val="009D16EC"/>
    <w:rsid w:val="009D22D1"/>
    <w:rsid w:val="009D2BAF"/>
    <w:rsid w:val="009E34DC"/>
    <w:rsid w:val="009E3F2E"/>
    <w:rsid w:val="009E62CB"/>
    <w:rsid w:val="009F59F3"/>
    <w:rsid w:val="009F7A30"/>
    <w:rsid w:val="00A10F8F"/>
    <w:rsid w:val="00A15E82"/>
    <w:rsid w:val="00A3166B"/>
    <w:rsid w:val="00A449FC"/>
    <w:rsid w:val="00A50785"/>
    <w:rsid w:val="00A50FA9"/>
    <w:rsid w:val="00A56833"/>
    <w:rsid w:val="00A62515"/>
    <w:rsid w:val="00A6746E"/>
    <w:rsid w:val="00A873D5"/>
    <w:rsid w:val="00A9158C"/>
    <w:rsid w:val="00AA2D24"/>
    <w:rsid w:val="00AA77CC"/>
    <w:rsid w:val="00AB1354"/>
    <w:rsid w:val="00AB2CE5"/>
    <w:rsid w:val="00AC7F69"/>
    <w:rsid w:val="00AD38C8"/>
    <w:rsid w:val="00AE12E3"/>
    <w:rsid w:val="00AE3EDF"/>
    <w:rsid w:val="00AF2878"/>
    <w:rsid w:val="00AF4EEB"/>
    <w:rsid w:val="00B04818"/>
    <w:rsid w:val="00B109CA"/>
    <w:rsid w:val="00B14F8E"/>
    <w:rsid w:val="00B21B76"/>
    <w:rsid w:val="00B332F3"/>
    <w:rsid w:val="00B3543B"/>
    <w:rsid w:val="00B446A9"/>
    <w:rsid w:val="00B5365E"/>
    <w:rsid w:val="00B53822"/>
    <w:rsid w:val="00B54067"/>
    <w:rsid w:val="00B63BA2"/>
    <w:rsid w:val="00B830C1"/>
    <w:rsid w:val="00B83B96"/>
    <w:rsid w:val="00B83E89"/>
    <w:rsid w:val="00B84E72"/>
    <w:rsid w:val="00B85F11"/>
    <w:rsid w:val="00B9157F"/>
    <w:rsid w:val="00B97BDF"/>
    <w:rsid w:val="00BA2A12"/>
    <w:rsid w:val="00BB1C6D"/>
    <w:rsid w:val="00BB38C8"/>
    <w:rsid w:val="00BC471B"/>
    <w:rsid w:val="00BD3B8E"/>
    <w:rsid w:val="00BE556E"/>
    <w:rsid w:val="00BF377C"/>
    <w:rsid w:val="00BF405D"/>
    <w:rsid w:val="00C07EBA"/>
    <w:rsid w:val="00C13528"/>
    <w:rsid w:val="00C14FFD"/>
    <w:rsid w:val="00C15D29"/>
    <w:rsid w:val="00C21E23"/>
    <w:rsid w:val="00C34EA2"/>
    <w:rsid w:val="00C61C6F"/>
    <w:rsid w:val="00C6257E"/>
    <w:rsid w:val="00C71F41"/>
    <w:rsid w:val="00C82AE1"/>
    <w:rsid w:val="00C82E63"/>
    <w:rsid w:val="00C8382A"/>
    <w:rsid w:val="00C95100"/>
    <w:rsid w:val="00C978E6"/>
    <w:rsid w:val="00CA1F83"/>
    <w:rsid w:val="00CA3BB6"/>
    <w:rsid w:val="00CA3D46"/>
    <w:rsid w:val="00CA455A"/>
    <w:rsid w:val="00CB20F1"/>
    <w:rsid w:val="00CC5276"/>
    <w:rsid w:val="00CD4423"/>
    <w:rsid w:val="00CE502B"/>
    <w:rsid w:val="00CF1CD6"/>
    <w:rsid w:val="00CF1D2E"/>
    <w:rsid w:val="00D00EB8"/>
    <w:rsid w:val="00D26C4F"/>
    <w:rsid w:val="00D30648"/>
    <w:rsid w:val="00D329A6"/>
    <w:rsid w:val="00D33A59"/>
    <w:rsid w:val="00D42548"/>
    <w:rsid w:val="00D43470"/>
    <w:rsid w:val="00D457A7"/>
    <w:rsid w:val="00D5085F"/>
    <w:rsid w:val="00D51A0C"/>
    <w:rsid w:val="00D520E4"/>
    <w:rsid w:val="00D53291"/>
    <w:rsid w:val="00D64C59"/>
    <w:rsid w:val="00D7239F"/>
    <w:rsid w:val="00D748D5"/>
    <w:rsid w:val="00D81B2E"/>
    <w:rsid w:val="00DB49BD"/>
    <w:rsid w:val="00DD0354"/>
    <w:rsid w:val="00DD0BAA"/>
    <w:rsid w:val="00DE55A5"/>
    <w:rsid w:val="00DF31B1"/>
    <w:rsid w:val="00DF56D3"/>
    <w:rsid w:val="00E03B54"/>
    <w:rsid w:val="00E14DF1"/>
    <w:rsid w:val="00E2250C"/>
    <w:rsid w:val="00E416F8"/>
    <w:rsid w:val="00E43281"/>
    <w:rsid w:val="00E53475"/>
    <w:rsid w:val="00E55A9A"/>
    <w:rsid w:val="00E722A3"/>
    <w:rsid w:val="00E760A1"/>
    <w:rsid w:val="00E77359"/>
    <w:rsid w:val="00E827F5"/>
    <w:rsid w:val="00E83956"/>
    <w:rsid w:val="00E91830"/>
    <w:rsid w:val="00E97DF9"/>
    <w:rsid w:val="00EA19E3"/>
    <w:rsid w:val="00EA3722"/>
    <w:rsid w:val="00EA44F5"/>
    <w:rsid w:val="00EB1BA4"/>
    <w:rsid w:val="00EB30FB"/>
    <w:rsid w:val="00EC1B3B"/>
    <w:rsid w:val="00EC2E79"/>
    <w:rsid w:val="00EC46B9"/>
    <w:rsid w:val="00ED102A"/>
    <w:rsid w:val="00ED4B63"/>
    <w:rsid w:val="00ED699F"/>
    <w:rsid w:val="00EE4321"/>
    <w:rsid w:val="00EE54E6"/>
    <w:rsid w:val="00EF0236"/>
    <w:rsid w:val="00EF0A1D"/>
    <w:rsid w:val="00EF1BB6"/>
    <w:rsid w:val="00EF20E6"/>
    <w:rsid w:val="00EF307F"/>
    <w:rsid w:val="00EF33BF"/>
    <w:rsid w:val="00F01917"/>
    <w:rsid w:val="00F02B5B"/>
    <w:rsid w:val="00F069CA"/>
    <w:rsid w:val="00F17A6C"/>
    <w:rsid w:val="00F17CDB"/>
    <w:rsid w:val="00F22D80"/>
    <w:rsid w:val="00F37FBE"/>
    <w:rsid w:val="00F44AC7"/>
    <w:rsid w:val="00F523B3"/>
    <w:rsid w:val="00F55B51"/>
    <w:rsid w:val="00F5619F"/>
    <w:rsid w:val="00F66ED4"/>
    <w:rsid w:val="00F706C7"/>
    <w:rsid w:val="00F73DCC"/>
    <w:rsid w:val="00F810FA"/>
    <w:rsid w:val="00F9086D"/>
    <w:rsid w:val="00FB6C01"/>
    <w:rsid w:val="00FC4C08"/>
    <w:rsid w:val="00FC67B6"/>
    <w:rsid w:val="00FC707A"/>
    <w:rsid w:val="00FD198A"/>
    <w:rsid w:val="00FE1CFA"/>
    <w:rsid w:val="00FF12D6"/>
    <w:rsid w:val="00FF148C"/>
    <w:rsid w:val="00FF6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4BEE6E"/>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link w:val="FooterChar"/>
    <w:uiPriority w:val="99"/>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99"/>
    <w:qFormat/>
    <w:rsid w:val="00D81B2E"/>
    <w:pPr>
      <w:suppressAutoHyphens/>
      <w:ind w:left="720"/>
      <w:contextualSpacing/>
    </w:pPr>
    <w:rPr>
      <w:rFonts w:eastAsia="SimSun"/>
      <w:lang w:eastAsia="ar-SA"/>
    </w:rPr>
  </w:style>
  <w:style w:type="character" w:customStyle="1" w:styleId="apple-converted-space">
    <w:name w:val="apple-converted-space"/>
    <w:basedOn w:val="DefaultParagraphFont"/>
    <w:rsid w:val="00D81B2E"/>
  </w:style>
  <w:style w:type="paragraph" w:customStyle="1" w:styleId="ColorfulList-Accent11">
    <w:name w:val="Colorful List - Accent 11"/>
    <w:basedOn w:val="Normal"/>
    <w:qFormat/>
    <w:rsid w:val="00A3166B"/>
    <w:pPr>
      <w:suppressAutoHyphens/>
      <w:ind w:left="1304"/>
    </w:pPr>
    <w:rPr>
      <w:rFonts w:eastAsia="SimSun"/>
      <w:lang w:eastAsia="ar-SA"/>
    </w:rPr>
  </w:style>
  <w:style w:type="character" w:customStyle="1" w:styleId="FooterChar">
    <w:name w:val="Footer Char"/>
    <w:basedOn w:val="DefaultParagraphFont"/>
    <w:link w:val="Footer"/>
    <w:uiPriority w:val="99"/>
    <w:rsid w:val="0045031D"/>
    <w:rPr>
      <w:sz w:val="24"/>
      <w:lang w:eastAsia="en-US"/>
    </w:rPr>
  </w:style>
  <w:style w:type="character" w:customStyle="1" w:styleId="WW8Num9z0">
    <w:name w:val="WW8Num9z0"/>
    <w:uiPriority w:val="99"/>
    <w:rsid w:val="00E416F8"/>
    <w:rPr>
      <w:rFonts w:ascii="Symbol" w:hAnsi="Symbol"/>
    </w:rPr>
  </w:style>
  <w:style w:type="paragraph" w:styleId="NormalWeb">
    <w:name w:val="Normal (Web)"/>
    <w:basedOn w:val="Normal"/>
    <w:uiPriority w:val="99"/>
    <w:unhideWhenUsed/>
    <w:rsid w:val="002356CF"/>
    <w:pPr>
      <w:spacing w:before="100" w:beforeAutospacing="1" w:after="100" w:afterAutospacing="1"/>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567453908">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1742676448">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495de74-64fb-470e-a142-7e34fef172a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3DFF820094904B9537257109986AD0" ma:contentTypeVersion="15" ma:contentTypeDescription="Create a new document." ma:contentTypeScope="" ma:versionID="88ce65537e528356e7657acaec6bfaf0">
  <xsd:schema xmlns:xsd="http://www.w3.org/2001/XMLSchema" xmlns:xs="http://www.w3.org/2001/XMLSchema" xmlns:p="http://schemas.microsoft.com/office/2006/metadata/properties" xmlns:ns3="0495de74-64fb-470e-a142-7e34fef172a1" xmlns:ns4="d3d58def-e66e-4a97-b07b-c78a10dc7215" targetNamespace="http://schemas.microsoft.com/office/2006/metadata/properties" ma:root="true" ma:fieldsID="70230136353a049541a1f063c4de3d77" ns3:_="" ns4:_="">
    <xsd:import namespace="0495de74-64fb-470e-a142-7e34fef172a1"/>
    <xsd:import namespace="d3d58def-e66e-4a97-b07b-c78a10dc72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5de74-64fb-470e-a142-7e34fef172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d58def-e66e-4a97-b07b-c78a10dc72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8DA4E-50C2-4466-A81A-A0F387CCC6EC}">
  <ds:schemaRefs>
    <ds:schemaRef ds:uri="http://schemas.microsoft.com/sharepoint/v3/contenttype/forms"/>
  </ds:schemaRefs>
</ds:datastoreItem>
</file>

<file path=customXml/itemProps2.xml><?xml version="1.0" encoding="utf-8"?>
<ds:datastoreItem xmlns:ds="http://schemas.openxmlformats.org/officeDocument/2006/customXml" ds:itemID="{259727B3-0270-47D6-B018-E6D2A6BF5B4F}">
  <ds:schemaRefs>
    <ds:schemaRef ds:uri="http://purl.org/dc/terms/"/>
    <ds:schemaRef ds:uri="d3d58def-e66e-4a97-b07b-c78a10dc7215"/>
    <ds:schemaRef ds:uri="http://www.w3.org/XML/1998/namespace"/>
    <ds:schemaRef ds:uri="http://schemas.microsoft.com/office/2006/documentManagement/types"/>
    <ds:schemaRef ds:uri="http://schemas.openxmlformats.org/package/2006/metadata/core-properties"/>
    <ds:schemaRef ds:uri="http://purl.org/dc/elements/1.1/"/>
    <ds:schemaRef ds:uri="0495de74-64fb-470e-a142-7e34fef172a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C90C3CE-D874-41AF-8677-1121E0FA7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5de74-64fb-470e-a142-7e34fef172a1"/>
    <ds:schemaRef ds:uri="d3d58def-e66e-4a97-b07b-c78a10dc7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C7AFF7-CF70-416B-9B89-B1852AB2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977</Words>
  <Characters>5937</Characters>
  <Application>Microsoft Office Word</Application>
  <DocSecurity>0</DocSecurity>
  <Lines>49</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March 2002 version</vt:lpstr>
      <vt:lpstr>March 2002 version</vt:lpstr>
    </vt:vector>
  </TitlesOfParts>
  <Company>OXFAM UK</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Ishimwe, Jean Luc</cp:lastModifiedBy>
  <cp:revision>5</cp:revision>
  <cp:lastPrinted>2019-05-22T07:27:00Z</cp:lastPrinted>
  <dcterms:created xsi:type="dcterms:W3CDTF">2023-02-06T14:09:00Z</dcterms:created>
  <dcterms:modified xsi:type="dcterms:W3CDTF">2023-02-06T14:25:00Z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0x010100A93DFF820094904B9537257109986AD0</vt:lpwstr>
  </property>
</Properties>
</file>